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A972DC" w:rsidRDefault="00A972DC" w:rsidP="008F0838">
      <w:pPr>
        <w:tabs>
          <w:tab w:val="left" w:pos="6936"/>
        </w:tabs>
        <w:spacing w:after="0" w:line="240" w:lineRule="auto"/>
        <w:jc w:val="center"/>
        <w:rPr>
          <w:rFonts w:ascii="Times New Roman" w:hAnsi="Times New Roman" w:cs="Times New Roman"/>
          <w:color w:val="000000" w:themeColor="text1"/>
          <w:sz w:val="12"/>
          <w:szCs w:val="12"/>
        </w:rPr>
      </w:pPr>
    </w:p>
    <w:p w:rsidR="00A972DC" w:rsidRPr="000318BE" w:rsidRDefault="00A972DC" w:rsidP="00A972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02E2E" w:rsidRDefault="008D2B87" w:rsidP="00A972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№744 от 06 июля</w:t>
      </w:r>
      <w:r w:rsidR="00A972DC" w:rsidRPr="000318BE">
        <w:rPr>
          <w:rFonts w:ascii="Times New Roman" w:eastAsia="Calibri" w:hAnsi="Times New Roman" w:cs="Times New Roman"/>
          <w:sz w:val="12"/>
          <w:szCs w:val="12"/>
        </w:rPr>
        <w:t xml:space="preserve"> 2018г. «</w:t>
      </w:r>
      <w:r w:rsidRPr="008D2B8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годы</w:t>
      </w:r>
      <w:r w:rsidR="00A972DC" w:rsidRPr="001B2A75">
        <w:rPr>
          <w:rFonts w:ascii="Times New Roman" w:eastAsia="Calibri" w:hAnsi="Times New Roman" w:cs="Times New Roman"/>
          <w:sz w:val="12"/>
          <w:szCs w:val="12"/>
        </w:rPr>
        <w:t>»</w:t>
      </w:r>
      <w:r w:rsidR="00A972DC">
        <w:rPr>
          <w:rFonts w:ascii="Times New Roman" w:eastAsia="Calibri" w:hAnsi="Times New Roman" w:cs="Times New Roman"/>
          <w:sz w:val="12"/>
          <w:szCs w:val="12"/>
        </w:rPr>
        <w:t>……………………………………………………………</w:t>
      </w:r>
      <w:r w:rsidR="00AA1922">
        <w:rPr>
          <w:rFonts w:ascii="Times New Roman" w:eastAsia="Calibri" w:hAnsi="Times New Roman" w:cs="Times New Roman"/>
          <w:sz w:val="12"/>
          <w:szCs w:val="12"/>
        </w:rPr>
        <w:t>..</w:t>
      </w:r>
      <w:r w:rsidR="00A972DC">
        <w:rPr>
          <w:rFonts w:ascii="Times New Roman" w:eastAsia="Calibri" w:hAnsi="Times New Roman" w:cs="Times New Roman"/>
          <w:sz w:val="12"/>
          <w:szCs w:val="12"/>
        </w:rPr>
        <w:t>……</w:t>
      </w:r>
      <w:r>
        <w:rPr>
          <w:rFonts w:ascii="Times New Roman" w:eastAsia="Calibri" w:hAnsi="Times New Roman" w:cs="Times New Roman"/>
          <w:sz w:val="12"/>
          <w:szCs w:val="12"/>
        </w:rPr>
        <w:t>……………………………………………</w:t>
      </w:r>
      <w:r w:rsidR="00CC0BC6">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3</w:t>
      </w:r>
    </w:p>
    <w:p w:rsidR="00AA530B" w:rsidRDefault="00AA530B" w:rsidP="009B1FB7">
      <w:pPr>
        <w:tabs>
          <w:tab w:val="left" w:pos="284"/>
        </w:tabs>
        <w:spacing w:after="0" w:line="240" w:lineRule="auto"/>
        <w:jc w:val="both"/>
        <w:rPr>
          <w:rFonts w:ascii="Times New Roman" w:eastAsia="Calibri" w:hAnsi="Times New Roman" w:cs="Times New Roman"/>
          <w:sz w:val="12"/>
          <w:szCs w:val="12"/>
        </w:rPr>
      </w:pPr>
    </w:p>
    <w:p w:rsidR="008D52BD" w:rsidRPr="00BC25A3"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C25A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322D1B" w:rsidRDefault="008D52BD" w:rsidP="008D52BD">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21 от 29 мая</w:t>
      </w:r>
      <w:r w:rsidRPr="00BC25A3">
        <w:rPr>
          <w:rFonts w:ascii="Times New Roman" w:eastAsia="Calibri" w:hAnsi="Times New Roman" w:cs="Times New Roman"/>
          <w:sz w:val="12"/>
          <w:szCs w:val="12"/>
        </w:rPr>
        <w:t xml:space="preserve"> 2018г. «</w:t>
      </w:r>
      <w:r w:rsidRPr="008D52BD">
        <w:rPr>
          <w:rFonts w:ascii="Times New Roman" w:eastAsia="Calibri" w:hAnsi="Times New Roman" w:cs="Times New Roman"/>
          <w:sz w:val="12"/>
          <w:szCs w:val="12"/>
        </w:rPr>
        <w:t>О внесении изменений в Устав муниципального района Сергиевский Самарской области</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CC0BC6">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3</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CC0BC6" w:rsidRPr="0033780C" w:rsidRDefault="00CC0BC6" w:rsidP="00CC0B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Захаркино </w:t>
      </w:r>
      <w:r w:rsidRPr="0033780C">
        <w:rPr>
          <w:rFonts w:ascii="Times New Roman" w:eastAsia="Calibri" w:hAnsi="Times New Roman" w:cs="Times New Roman"/>
          <w:sz w:val="12"/>
          <w:szCs w:val="12"/>
        </w:rPr>
        <w:t>муниципального района Сергиевский Самарской области</w:t>
      </w:r>
    </w:p>
    <w:p w:rsidR="00CC0BC6" w:rsidRDefault="00CC0BC6" w:rsidP="00CC0BC6">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29 от 03 июля 2018</w:t>
      </w:r>
      <w:r w:rsidRPr="00635090">
        <w:rPr>
          <w:rFonts w:ascii="Times New Roman" w:eastAsia="Calibri" w:hAnsi="Times New Roman" w:cs="Times New Roman"/>
          <w:sz w:val="12"/>
          <w:szCs w:val="12"/>
        </w:rPr>
        <w:t>г. «</w:t>
      </w:r>
      <w:r w:rsidRPr="00CC0BC6">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 17 от 23.05.2017 г. «Об образовании комиссии по социальным гарантиям муниципальным служащим и выборным должностным лицам местного самоуправления при Администрации  сельского поселения Захаркино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4</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35734C" w:rsidRPr="0033780C" w:rsidRDefault="0035734C" w:rsidP="003573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DF1853">
        <w:rPr>
          <w:rFonts w:ascii="Times New Roman" w:eastAsia="Calibri" w:hAnsi="Times New Roman" w:cs="Times New Roman"/>
          <w:sz w:val="12"/>
          <w:szCs w:val="12"/>
        </w:rPr>
        <w:t xml:space="preserve">Захаркино </w:t>
      </w:r>
      <w:r w:rsidRPr="0033780C">
        <w:rPr>
          <w:rFonts w:ascii="Times New Roman" w:eastAsia="Calibri" w:hAnsi="Times New Roman" w:cs="Times New Roman"/>
          <w:sz w:val="12"/>
          <w:szCs w:val="12"/>
        </w:rPr>
        <w:t>муниципального района Сергиевский Самарской области</w:t>
      </w:r>
    </w:p>
    <w:p w:rsidR="0035734C" w:rsidRDefault="0035734C" w:rsidP="0035734C">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27 от 03 июля 2018</w:t>
      </w:r>
      <w:r w:rsidRPr="00635090">
        <w:rPr>
          <w:rFonts w:ascii="Times New Roman" w:eastAsia="Calibri" w:hAnsi="Times New Roman" w:cs="Times New Roman"/>
          <w:sz w:val="12"/>
          <w:szCs w:val="12"/>
        </w:rPr>
        <w:t>г. «</w:t>
      </w:r>
      <w:r w:rsidRPr="0035734C">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 30 от 03.07.2013 г. «О подготовке проекта правил землепользования и застройки сельского поселения Захаркино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bookmarkStart w:id="0" w:name="_GoBack"/>
      <w:bookmarkEnd w:id="0"/>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5</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Default="0035734C" w:rsidP="003573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5734C">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«Обустройство Север</w:t>
      </w:r>
      <w:r>
        <w:rPr>
          <w:rFonts w:ascii="Times New Roman" w:eastAsia="Calibri" w:hAnsi="Times New Roman" w:cs="Times New Roman"/>
          <w:sz w:val="12"/>
          <w:szCs w:val="12"/>
        </w:rPr>
        <w:t xml:space="preserve">о-Успенского нефтяного </w:t>
      </w:r>
      <w:r w:rsidRPr="0035734C">
        <w:rPr>
          <w:rFonts w:ascii="Times New Roman" w:eastAsia="Calibri" w:hAnsi="Times New Roman" w:cs="Times New Roman"/>
          <w:sz w:val="12"/>
          <w:szCs w:val="12"/>
        </w:rPr>
        <w:t>месторождения» в границах сельского поселения Сергиевск муниципального район</w:t>
      </w:r>
      <w:r>
        <w:rPr>
          <w:rFonts w:ascii="Times New Roman" w:eastAsia="Calibri" w:hAnsi="Times New Roman" w:cs="Times New Roman"/>
          <w:sz w:val="12"/>
          <w:szCs w:val="12"/>
        </w:rPr>
        <w:t xml:space="preserve">а Сергиевский Самарской области </w:t>
      </w:r>
      <w:r w:rsidRPr="0035734C">
        <w:rPr>
          <w:rFonts w:ascii="Times New Roman" w:eastAsia="Calibri" w:hAnsi="Times New Roman" w:cs="Times New Roman"/>
          <w:sz w:val="12"/>
          <w:szCs w:val="12"/>
        </w:rPr>
        <w:t>от 09 июля 2018 г</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5</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5770B5" w:rsidRPr="0033780C" w:rsidRDefault="005770B5" w:rsidP="005770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33780C">
        <w:rPr>
          <w:rFonts w:ascii="Times New Roman" w:eastAsia="Calibri" w:hAnsi="Times New Roman" w:cs="Times New Roman"/>
          <w:sz w:val="12"/>
          <w:szCs w:val="12"/>
        </w:rPr>
        <w:t xml:space="preserve">. Постановление администрации </w:t>
      </w:r>
      <w:r w:rsidRPr="005770B5">
        <w:rPr>
          <w:rFonts w:ascii="Times New Roman" w:eastAsia="Calibri" w:hAnsi="Times New Roman" w:cs="Times New Roman"/>
          <w:sz w:val="12"/>
          <w:szCs w:val="12"/>
        </w:rPr>
        <w:t>городского поселения Суходол</w:t>
      </w:r>
      <w:r w:rsidRPr="00DF1853">
        <w:rPr>
          <w:rFonts w:ascii="Times New Roman" w:eastAsia="Calibri" w:hAnsi="Times New Roman" w:cs="Times New Roman"/>
          <w:sz w:val="12"/>
          <w:szCs w:val="12"/>
        </w:rPr>
        <w:t xml:space="preserve"> </w:t>
      </w:r>
      <w:r w:rsidRPr="0033780C">
        <w:rPr>
          <w:rFonts w:ascii="Times New Roman" w:eastAsia="Calibri" w:hAnsi="Times New Roman" w:cs="Times New Roman"/>
          <w:sz w:val="12"/>
          <w:szCs w:val="12"/>
        </w:rPr>
        <w:t>муниципального района Сергиевский Самарской области</w:t>
      </w:r>
    </w:p>
    <w:p w:rsidR="005770B5" w:rsidRDefault="005770B5" w:rsidP="005770B5">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27 от 03 июля 2018</w:t>
      </w:r>
      <w:r w:rsidRPr="00635090">
        <w:rPr>
          <w:rFonts w:ascii="Times New Roman" w:eastAsia="Calibri" w:hAnsi="Times New Roman" w:cs="Times New Roman"/>
          <w:sz w:val="12"/>
          <w:szCs w:val="12"/>
        </w:rPr>
        <w:t>г. «</w:t>
      </w:r>
      <w:r w:rsidRPr="005770B5">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5</w:t>
      </w: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2450D5" w:rsidRPr="00340139"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340139">
        <w:rPr>
          <w:rFonts w:ascii="Times New Roman" w:eastAsia="Calibri" w:hAnsi="Times New Roman" w:cs="Times New Roman"/>
          <w:sz w:val="12"/>
          <w:szCs w:val="12"/>
        </w:rPr>
        <w:t xml:space="preserve">. Постановление Главы сельского поселения </w:t>
      </w:r>
      <w:r w:rsidRPr="002450D5">
        <w:rPr>
          <w:rFonts w:ascii="Times New Roman" w:eastAsia="Calibri" w:hAnsi="Times New Roman" w:cs="Times New Roman"/>
          <w:sz w:val="12"/>
          <w:szCs w:val="12"/>
        </w:rPr>
        <w:t xml:space="preserve">Сургут </w:t>
      </w:r>
      <w:r w:rsidRPr="00340139">
        <w:rPr>
          <w:rFonts w:ascii="Times New Roman" w:eastAsia="Calibri" w:hAnsi="Times New Roman" w:cs="Times New Roman"/>
          <w:sz w:val="12"/>
          <w:szCs w:val="12"/>
        </w:rPr>
        <w:t xml:space="preserve">муниципального района Сергиевский Самарской области </w:t>
      </w:r>
    </w:p>
    <w:p w:rsidR="00194BEA" w:rsidRDefault="002450D5" w:rsidP="002450D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03 от 09 июля</w:t>
      </w:r>
      <w:r w:rsidRPr="00BC25A3">
        <w:rPr>
          <w:rFonts w:ascii="Times New Roman" w:eastAsia="Calibri" w:hAnsi="Times New Roman" w:cs="Times New Roman"/>
          <w:sz w:val="12"/>
          <w:szCs w:val="12"/>
        </w:rPr>
        <w:t xml:space="preserve"> 2018г. </w:t>
      </w:r>
      <w:proofErr w:type="gramStart"/>
      <w:r w:rsidRPr="00BC25A3">
        <w:rPr>
          <w:rFonts w:ascii="Times New Roman" w:eastAsia="Calibri" w:hAnsi="Times New Roman" w:cs="Times New Roman"/>
          <w:sz w:val="12"/>
          <w:szCs w:val="12"/>
        </w:rPr>
        <w:t>«</w:t>
      </w:r>
      <w:r w:rsidRPr="002450D5">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w:t>
      </w:r>
      <w:r w:rsidRPr="00BC25A3">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w:t>
      </w:r>
      <w:r>
        <w:rPr>
          <w:rFonts w:ascii="Times New Roman" w:eastAsia="Calibri" w:hAnsi="Times New Roman" w:cs="Times New Roman"/>
          <w:sz w:val="12"/>
          <w:szCs w:val="12"/>
        </w:rPr>
        <w:t>……..</w:t>
      </w:r>
      <w:r w:rsidR="00AA760F">
        <w:rPr>
          <w:rFonts w:ascii="Times New Roman" w:eastAsia="Calibri" w:hAnsi="Times New Roman" w:cs="Times New Roman"/>
          <w:sz w:val="12"/>
          <w:szCs w:val="12"/>
        </w:rPr>
        <w:t>6</w:t>
      </w:r>
      <w:proofErr w:type="gramEnd"/>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5770B5" w:rsidRDefault="005770B5"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DC6BA2" w:rsidRDefault="00DC6BA2"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A972DC" w:rsidRDefault="00A972DC" w:rsidP="006D4521">
      <w:pPr>
        <w:tabs>
          <w:tab w:val="left" w:pos="284"/>
        </w:tabs>
        <w:spacing w:after="0" w:line="240" w:lineRule="auto"/>
        <w:jc w:val="both"/>
        <w:rPr>
          <w:rFonts w:ascii="Times New Roman" w:eastAsia="Calibri" w:hAnsi="Times New Roman" w:cs="Times New Roman"/>
          <w:sz w:val="12"/>
          <w:szCs w:val="12"/>
        </w:rPr>
      </w:pPr>
    </w:p>
    <w:p w:rsidR="00A972DC" w:rsidRPr="000318BE" w:rsidRDefault="00A972DC" w:rsidP="00A972D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A972DC" w:rsidRPr="000318BE" w:rsidRDefault="00A972DC" w:rsidP="00A972D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972DC" w:rsidRPr="000318BE" w:rsidRDefault="00A972DC" w:rsidP="00A972D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972DC" w:rsidRPr="000318BE" w:rsidRDefault="00A972DC" w:rsidP="00A972DC">
      <w:pPr>
        <w:tabs>
          <w:tab w:val="left" w:pos="284"/>
        </w:tabs>
        <w:spacing w:after="0" w:line="240" w:lineRule="auto"/>
        <w:jc w:val="center"/>
        <w:rPr>
          <w:rFonts w:ascii="Times New Roman" w:eastAsia="Calibri" w:hAnsi="Times New Roman" w:cs="Times New Roman"/>
          <w:sz w:val="12"/>
          <w:szCs w:val="12"/>
        </w:rPr>
      </w:pPr>
    </w:p>
    <w:p w:rsidR="00A972DC" w:rsidRPr="000318BE" w:rsidRDefault="00A972DC" w:rsidP="00A972D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972DC" w:rsidRPr="000318BE" w:rsidRDefault="008D2B87" w:rsidP="00A972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июля</w:t>
      </w:r>
      <w:r w:rsidR="00A972DC">
        <w:rPr>
          <w:rFonts w:ascii="Times New Roman" w:eastAsia="Calibri" w:hAnsi="Times New Roman" w:cs="Times New Roman"/>
          <w:sz w:val="12"/>
          <w:szCs w:val="12"/>
        </w:rPr>
        <w:t xml:space="preserve"> 2018г.        </w:t>
      </w:r>
      <w:r w:rsidR="00A972DC" w:rsidRPr="000318BE">
        <w:rPr>
          <w:rFonts w:ascii="Times New Roman" w:eastAsia="Calibri" w:hAnsi="Times New Roman" w:cs="Times New Roman"/>
          <w:sz w:val="12"/>
          <w:szCs w:val="12"/>
        </w:rPr>
        <w:t xml:space="preserve">                                                                                                                                                                           </w:t>
      </w:r>
      <w:r w:rsidR="00A972D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№744</w:t>
      </w:r>
    </w:p>
    <w:p w:rsidR="008D2B87" w:rsidRDefault="008D2B87" w:rsidP="00A972DC">
      <w:pPr>
        <w:tabs>
          <w:tab w:val="left" w:pos="284"/>
        </w:tabs>
        <w:spacing w:after="0" w:line="240" w:lineRule="auto"/>
        <w:jc w:val="center"/>
        <w:rPr>
          <w:rFonts w:ascii="Times New Roman" w:eastAsia="Calibri" w:hAnsi="Times New Roman" w:cs="Times New Roman"/>
          <w:b/>
          <w:sz w:val="12"/>
          <w:szCs w:val="12"/>
        </w:rPr>
      </w:pPr>
      <w:r w:rsidRPr="008D2B8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8D2B87" w:rsidRDefault="008D2B87" w:rsidP="00A972DC">
      <w:pPr>
        <w:tabs>
          <w:tab w:val="left" w:pos="284"/>
        </w:tabs>
        <w:spacing w:after="0" w:line="240" w:lineRule="auto"/>
        <w:jc w:val="center"/>
        <w:rPr>
          <w:rFonts w:ascii="Times New Roman" w:eastAsia="Calibri" w:hAnsi="Times New Roman" w:cs="Times New Roman"/>
          <w:b/>
          <w:sz w:val="12"/>
          <w:szCs w:val="12"/>
        </w:rPr>
      </w:pPr>
      <w:r w:rsidRPr="008D2B87">
        <w:rPr>
          <w:rFonts w:ascii="Times New Roman" w:eastAsia="Calibri" w:hAnsi="Times New Roman" w:cs="Times New Roman"/>
          <w:b/>
          <w:sz w:val="12"/>
          <w:szCs w:val="12"/>
        </w:rPr>
        <w:t>№ 1241 от 28.11.2016 года «Об утверждении муниципальной программы «Развитие физической культуры и спорта</w:t>
      </w:r>
    </w:p>
    <w:p w:rsidR="00A972DC" w:rsidRDefault="008D2B87" w:rsidP="00A972DC">
      <w:pPr>
        <w:tabs>
          <w:tab w:val="left" w:pos="284"/>
        </w:tabs>
        <w:spacing w:after="0" w:line="240" w:lineRule="auto"/>
        <w:jc w:val="center"/>
        <w:rPr>
          <w:rFonts w:ascii="Times New Roman" w:eastAsia="Calibri" w:hAnsi="Times New Roman" w:cs="Times New Roman"/>
          <w:b/>
          <w:sz w:val="12"/>
          <w:szCs w:val="12"/>
        </w:rPr>
      </w:pPr>
      <w:r w:rsidRPr="008D2B87">
        <w:rPr>
          <w:rFonts w:ascii="Times New Roman" w:eastAsia="Calibri" w:hAnsi="Times New Roman" w:cs="Times New Roman"/>
          <w:b/>
          <w:sz w:val="12"/>
          <w:szCs w:val="12"/>
        </w:rPr>
        <w:t xml:space="preserve"> муниципального района Сергиевский Самарской области на 2017-2019 годы</w:t>
      </w:r>
      <w:r w:rsidR="00A972DC" w:rsidRPr="00A972DC">
        <w:rPr>
          <w:rFonts w:ascii="Times New Roman" w:eastAsia="Calibri" w:hAnsi="Times New Roman" w:cs="Times New Roman"/>
          <w:b/>
          <w:sz w:val="12"/>
          <w:szCs w:val="12"/>
        </w:rPr>
        <w:t>»</w:t>
      </w:r>
    </w:p>
    <w:p w:rsidR="00A972DC" w:rsidRPr="00BA70D0" w:rsidRDefault="00A972DC" w:rsidP="00A972DC">
      <w:pPr>
        <w:tabs>
          <w:tab w:val="left" w:pos="284"/>
        </w:tabs>
        <w:spacing w:after="0" w:line="240" w:lineRule="auto"/>
        <w:jc w:val="both"/>
        <w:rPr>
          <w:rFonts w:ascii="Times New Roman" w:eastAsia="Calibri" w:hAnsi="Times New Roman" w:cs="Times New Roman"/>
          <w:sz w:val="12"/>
          <w:szCs w:val="12"/>
        </w:rPr>
      </w:pP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proofErr w:type="gramStart"/>
      <w:r w:rsidRPr="008D2B8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2017-2019 годы», администрация муниципального района Сергиевский,</w:t>
      </w:r>
      <w:proofErr w:type="gramEnd"/>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b/>
          <w:sz w:val="12"/>
          <w:szCs w:val="12"/>
        </w:rPr>
      </w:pPr>
      <w:r w:rsidRPr="008D2B87">
        <w:rPr>
          <w:rFonts w:ascii="Times New Roman" w:eastAsia="Calibri" w:hAnsi="Times New Roman" w:cs="Times New Roman"/>
          <w:b/>
          <w:sz w:val="12"/>
          <w:szCs w:val="12"/>
        </w:rPr>
        <w:t>ПОСТАНОВЛЯЕТ:</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 – 2019 годы» (далее - Программа) следующего содержания:</w:t>
      </w:r>
    </w:p>
    <w:p w:rsid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p w:rsidR="00CE4BC6" w:rsidRPr="008D2B87" w:rsidRDefault="00CE4BC6" w:rsidP="008D2B87">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000" w:firstRow="0" w:lastRow="0" w:firstColumn="0" w:lastColumn="0" w:noHBand="0" w:noVBand="0"/>
      </w:tblPr>
      <w:tblGrid>
        <w:gridCol w:w="1119"/>
        <w:gridCol w:w="2000"/>
        <w:gridCol w:w="1276"/>
        <w:gridCol w:w="992"/>
        <w:gridCol w:w="992"/>
        <w:gridCol w:w="1134"/>
      </w:tblGrid>
      <w:tr w:rsidR="008D2B87" w:rsidRPr="008D2B87" w:rsidTr="008D2B87">
        <w:tc>
          <w:tcPr>
            <w:tcW w:w="745" w:type="pct"/>
            <w:vMerge w:val="restar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Объемы финансирования</w:t>
            </w:r>
          </w:p>
          <w:p w:rsidR="008D2B87" w:rsidRPr="008D2B87" w:rsidRDefault="008D2B87" w:rsidP="008D2B87">
            <w:pPr>
              <w:tabs>
                <w:tab w:val="left" w:pos="284"/>
              </w:tabs>
              <w:rPr>
                <w:rFonts w:ascii="Times New Roman" w:eastAsia="Calibri" w:hAnsi="Times New Roman" w:cs="Times New Roman"/>
                <w:sz w:val="12"/>
                <w:szCs w:val="12"/>
              </w:rPr>
            </w:pPr>
          </w:p>
        </w:tc>
        <w:tc>
          <w:tcPr>
            <w:tcW w:w="1331"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Объем финансирования</w:t>
            </w:r>
          </w:p>
        </w:tc>
        <w:tc>
          <w:tcPr>
            <w:tcW w:w="849"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2017г.</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2018г.</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2019г.</w:t>
            </w:r>
          </w:p>
        </w:tc>
        <w:tc>
          <w:tcPr>
            <w:tcW w:w="755"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всего</w:t>
            </w:r>
          </w:p>
        </w:tc>
      </w:tr>
      <w:tr w:rsidR="008D2B87" w:rsidRPr="008D2B87" w:rsidTr="008D2B87">
        <w:tc>
          <w:tcPr>
            <w:tcW w:w="745" w:type="pct"/>
            <w:vMerge/>
          </w:tcPr>
          <w:p w:rsidR="008D2B87" w:rsidRPr="008D2B87" w:rsidRDefault="008D2B87" w:rsidP="008D2B87">
            <w:pPr>
              <w:tabs>
                <w:tab w:val="left" w:pos="284"/>
              </w:tabs>
              <w:rPr>
                <w:rFonts w:ascii="Times New Roman" w:eastAsia="Calibri" w:hAnsi="Times New Roman" w:cs="Times New Roman"/>
                <w:sz w:val="12"/>
                <w:szCs w:val="12"/>
              </w:rPr>
            </w:pPr>
          </w:p>
        </w:tc>
        <w:tc>
          <w:tcPr>
            <w:tcW w:w="1331"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Местный бюджет района, тыс.</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р.</w:t>
            </w:r>
          </w:p>
        </w:tc>
        <w:tc>
          <w:tcPr>
            <w:tcW w:w="849"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31 863 881,91</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37 082 066,18</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21 500 000,00</w:t>
            </w:r>
          </w:p>
        </w:tc>
        <w:tc>
          <w:tcPr>
            <w:tcW w:w="755"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90 445 948,09</w:t>
            </w:r>
          </w:p>
        </w:tc>
      </w:tr>
      <w:tr w:rsidR="008D2B87" w:rsidRPr="008D2B87" w:rsidTr="008D2B87">
        <w:tc>
          <w:tcPr>
            <w:tcW w:w="745" w:type="pct"/>
            <w:vMerge/>
          </w:tcPr>
          <w:p w:rsidR="008D2B87" w:rsidRPr="008D2B87" w:rsidRDefault="008D2B87" w:rsidP="008D2B87">
            <w:pPr>
              <w:tabs>
                <w:tab w:val="left" w:pos="284"/>
              </w:tabs>
              <w:rPr>
                <w:rFonts w:ascii="Times New Roman" w:eastAsia="Calibri" w:hAnsi="Times New Roman" w:cs="Times New Roman"/>
                <w:sz w:val="12"/>
                <w:szCs w:val="12"/>
              </w:rPr>
            </w:pPr>
          </w:p>
        </w:tc>
        <w:tc>
          <w:tcPr>
            <w:tcW w:w="1331"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Областной бюджет</w:t>
            </w:r>
          </w:p>
        </w:tc>
        <w:tc>
          <w:tcPr>
            <w:tcW w:w="849"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400 000</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117 000,00</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w:t>
            </w:r>
          </w:p>
        </w:tc>
        <w:tc>
          <w:tcPr>
            <w:tcW w:w="755"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517 000,00</w:t>
            </w:r>
          </w:p>
        </w:tc>
      </w:tr>
      <w:tr w:rsidR="008D2B87" w:rsidRPr="008D2B87" w:rsidTr="008D2B87">
        <w:tc>
          <w:tcPr>
            <w:tcW w:w="745" w:type="pct"/>
            <w:vMerge/>
          </w:tcPr>
          <w:p w:rsidR="008D2B87" w:rsidRPr="008D2B87" w:rsidRDefault="008D2B87" w:rsidP="008D2B87">
            <w:pPr>
              <w:tabs>
                <w:tab w:val="left" w:pos="284"/>
              </w:tabs>
              <w:rPr>
                <w:rFonts w:ascii="Times New Roman" w:eastAsia="Calibri" w:hAnsi="Times New Roman" w:cs="Times New Roman"/>
                <w:sz w:val="12"/>
                <w:szCs w:val="12"/>
              </w:rPr>
            </w:pPr>
          </w:p>
        </w:tc>
        <w:tc>
          <w:tcPr>
            <w:tcW w:w="1331"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Внебюджет</w:t>
            </w:r>
            <w:r w:rsidRPr="008D2B87">
              <w:rPr>
                <w:rFonts w:ascii="Times New Roman" w:eastAsia="Calibri" w:hAnsi="Times New Roman" w:cs="Times New Roman"/>
                <w:sz w:val="12"/>
                <w:szCs w:val="12"/>
              </w:rPr>
              <w:cr/>
              <w:t xml:space="preserve"> ты</w:t>
            </w:r>
            <w:r w:rsidRPr="008D2B87">
              <w:rPr>
                <w:rFonts w:ascii="Times New Roman" w:eastAsia="Calibri" w:hAnsi="Times New Roman" w:cs="Times New Roman"/>
                <w:sz w:val="12"/>
                <w:szCs w:val="12"/>
              </w:rPr>
              <w:cr/>
              <w:t>.р.</w:t>
            </w:r>
          </w:p>
        </w:tc>
        <w:tc>
          <w:tcPr>
            <w:tcW w:w="849"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w:t>
            </w:r>
          </w:p>
        </w:tc>
        <w:tc>
          <w:tcPr>
            <w:tcW w:w="755"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w:t>
            </w:r>
          </w:p>
        </w:tc>
      </w:tr>
      <w:tr w:rsidR="008D2B87" w:rsidRPr="008D2B87" w:rsidTr="008D2B87">
        <w:tc>
          <w:tcPr>
            <w:tcW w:w="745" w:type="pct"/>
            <w:vMerge/>
          </w:tcPr>
          <w:p w:rsidR="008D2B87" w:rsidRPr="008D2B87" w:rsidRDefault="008D2B87" w:rsidP="008D2B87">
            <w:pPr>
              <w:tabs>
                <w:tab w:val="left" w:pos="284"/>
              </w:tabs>
              <w:rPr>
                <w:rFonts w:ascii="Times New Roman" w:eastAsia="Calibri" w:hAnsi="Times New Roman" w:cs="Times New Roman"/>
                <w:sz w:val="12"/>
                <w:szCs w:val="12"/>
              </w:rPr>
            </w:pPr>
          </w:p>
        </w:tc>
        <w:tc>
          <w:tcPr>
            <w:tcW w:w="1331"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Всего по годам, тыс.</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р.</w:t>
            </w:r>
          </w:p>
        </w:tc>
        <w:tc>
          <w:tcPr>
            <w:tcW w:w="849"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32 263 881,91</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37 199 066,18</w:t>
            </w:r>
          </w:p>
        </w:tc>
        <w:tc>
          <w:tcPr>
            <w:tcW w:w="660"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21 500 000,00</w:t>
            </w:r>
          </w:p>
        </w:tc>
        <w:tc>
          <w:tcPr>
            <w:tcW w:w="755" w:type="pct"/>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90 962 948,09</w:t>
            </w:r>
          </w:p>
        </w:tc>
      </w:tr>
    </w:tbl>
    <w:p w:rsid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1.2.Абзац 2 раздела 6 Программы изложить в следующей редакции:</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«Объем и источники финансирования мероприятий Программы:</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Средства местного бюджета</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сумме 90 445 948,09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2017 году – 31 863 881,91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2018 году – 37 082 066,18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2019 году – 21 500 000,00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Средства областного бюджета</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сумме 517 000,00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2017 году – 400 000,00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2018 году – 117 000,00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2019 году – 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Внебюджетные средства</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сумме 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2017 году – 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2018 году – 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в 2019 году – 0,00 тыс. рублей.</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2. Опубликовать настоящее постановление в газете «Сергиевский вестник».</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D2B87" w:rsidRPr="008D2B87" w:rsidRDefault="008D2B87" w:rsidP="008D2B87">
      <w:pPr>
        <w:tabs>
          <w:tab w:val="left" w:pos="284"/>
        </w:tabs>
        <w:spacing w:after="0" w:line="240" w:lineRule="auto"/>
        <w:ind w:firstLine="284"/>
        <w:jc w:val="both"/>
        <w:rPr>
          <w:rFonts w:ascii="Times New Roman" w:eastAsia="Calibri" w:hAnsi="Times New Roman" w:cs="Times New Roman"/>
          <w:sz w:val="12"/>
          <w:szCs w:val="12"/>
        </w:rPr>
      </w:pPr>
      <w:r w:rsidRPr="008D2B87">
        <w:rPr>
          <w:rFonts w:ascii="Times New Roman" w:eastAsia="Calibri" w:hAnsi="Times New Roman" w:cs="Times New Roman"/>
          <w:sz w:val="12"/>
          <w:szCs w:val="12"/>
        </w:rPr>
        <w:t xml:space="preserve">4. </w:t>
      </w:r>
      <w:proofErr w:type="gramStart"/>
      <w:r w:rsidRPr="008D2B87">
        <w:rPr>
          <w:rFonts w:ascii="Times New Roman" w:eastAsia="Calibri" w:hAnsi="Times New Roman" w:cs="Times New Roman"/>
          <w:sz w:val="12"/>
          <w:szCs w:val="12"/>
        </w:rPr>
        <w:t>Контроль за</w:t>
      </w:r>
      <w:proofErr w:type="gramEnd"/>
      <w:r w:rsidRPr="008D2B8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 </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С.Н. Зеленину.</w:t>
      </w:r>
    </w:p>
    <w:p w:rsidR="008D2B87" w:rsidRPr="008D2B87" w:rsidRDefault="008D2B87" w:rsidP="008D2B87">
      <w:pPr>
        <w:tabs>
          <w:tab w:val="left" w:pos="284"/>
        </w:tabs>
        <w:spacing w:after="0" w:line="240" w:lineRule="auto"/>
        <w:jc w:val="right"/>
        <w:rPr>
          <w:rFonts w:ascii="Times New Roman" w:eastAsia="Calibri" w:hAnsi="Times New Roman" w:cs="Times New Roman"/>
          <w:sz w:val="12"/>
          <w:szCs w:val="12"/>
        </w:rPr>
      </w:pPr>
      <w:r w:rsidRPr="008D2B87">
        <w:rPr>
          <w:rFonts w:ascii="Times New Roman" w:eastAsia="Calibri" w:hAnsi="Times New Roman" w:cs="Times New Roman"/>
          <w:sz w:val="12"/>
          <w:szCs w:val="12"/>
        </w:rPr>
        <w:t xml:space="preserve">Глава </w:t>
      </w:r>
      <w:proofErr w:type="gramStart"/>
      <w:r w:rsidRPr="008D2B87">
        <w:rPr>
          <w:rFonts w:ascii="Times New Roman" w:eastAsia="Calibri" w:hAnsi="Times New Roman" w:cs="Times New Roman"/>
          <w:sz w:val="12"/>
          <w:szCs w:val="12"/>
        </w:rPr>
        <w:t>муниципального</w:t>
      </w:r>
      <w:proofErr w:type="gramEnd"/>
    </w:p>
    <w:p w:rsidR="008D2B87" w:rsidRDefault="008D2B87" w:rsidP="008D2B87">
      <w:pPr>
        <w:tabs>
          <w:tab w:val="left" w:pos="284"/>
        </w:tabs>
        <w:spacing w:after="0" w:line="240" w:lineRule="auto"/>
        <w:jc w:val="right"/>
        <w:rPr>
          <w:rFonts w:ascii="Times New Roman" w:eastAsia="Calibri" w:hAnsi="Times New Roman" w:cs="Times New Roman"/>
          <w:sz w:val="12"/>
          <w:szCs w:val="12"/>
        </w:rPr>
      </w:pPr>
      <w:r w:rsidRPr="008D2B87">
        <w:rPr>
          <w:rFonts w:ascii="Times New Roman" w:eastAsia="Calibri" w:hAnsi="Times New Roman" w:cs="Times New Roman"/>
          <w:sz w:val="12"/>
          <w:szCs w:val="12"/>
        </w:rPr>
        <w:t>района Сергиевский</w:t>
      </w:r>
    </w:p>
    <w:p w:rsidR="008D2B87" w:rsidRDefault="008D2B87" w:rsidP="008D2B87">
      <w:pPr>
        <w:tabs>
          <w:tab w:val="left" w:pos="284"/>
        </w:tabs>
        <w:spacing w:after="0" w:line="240" w:lineRule="auto"/>
        <w:jc w:val="right"/>
        <w:rPr>
          <w:rFonts w:ascii="Times New Roman" w:eastAsia="Calibri" w:hAnsi="Times New Roman" w:cs="Times New Roman"/>
          <w:sz w:val="12"/>
          <w:szCs w:val="12"/>
        </w:rPr>
      </w:pPr>
      <w:r w:rsidRPr="008D2B87">
        <w:rPr>
          <w:rFonts w:ascii="Times New Roman" w:eastAsia="Calibri" w:hAnsi="Times New Roman" w:cs="Times New Roman"/>
          <w:sz w:val="12"/>
          <w:szCs w:val="12"/>
        </w:rPr>
        <w:t>А.А. Веселов</w:t>
      </w:r>
    </w:p>
    <w:p w:rsidR="008D2B87" w:rsidRDefault="008D2B87" w:rsidP="008D2B87">
      <w:pPr>
        <w:tabs>
          <w:tab w:val="left" w:pos="284"/>
        </w:tabs>
        <w:spacing w:after="0" w:line="240" w:lineRule="auto"/>
        <w:jc w:val="right"/>
        <w:rPr>
          <w:rFonts w:ascii="Times New Roman" w:eastAsia="Calibri" w:hAnsi="Times New Roman" w:cs="Times New Roman"/>
          <w:sz w:val="12"/>
          <w:szCs w:val="12"/>
        </w:rPr>
      </w:pPr>
    </w:p>
    <w:p w:rsidR="00E76487" w:rsidRPr="00E76487" w:rsidRDefault="00E76487" w:rsidP="008D2B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Приложение №1</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к постановлению администрации</w:t>
      </w:r>
    </w:p>
    <w:p w:rsidR="00E76487" w:rsidRPr="00E76487" w:rsidRDefault="00E76487" w:rsidP="00E76487">
      <w:pPr>
        <w:tabs>
          <w:tab w:val="left" w:pos="284"/>
        </w:tabs>
        <w:spacing w:after="0" w:line="240" w:lineRule="auto"/>
        <w:jc w:val="right"/>
        <w:rPr>
          <w:rFonts w:ascii="Times New Roman" w:eastAsia="Calibri" w:hAnsi="Times New Roman" w:cs="Times New Roman"/>
          <w:i/>
          <w:sz w:val="12"/>
          <w:szCs w:val="12"/>
        </w:rPr>
      </w:pPr>
      <w:r w:rsidRPr="00E76487">
        <w:rPr>
          <w:rFonts w:ascii="Times New Roman" w:eastAsia="Calibri" w:hAnsi="Times New Roman" w:cs="Times New Roman"/>
          <w:i/>
          <w:sz w:val="12"/>
          <w:szCs w:val="12"/>
        </w:rPr>
        <w:t>муниципального района Сергиевский</w:t>
      </w:r>
    </w:p>
    <w:p w:rsidR="00A972DC" w:rsidRPr="00E76487" w:rsidRDefault="008D2B87" w:rsidP="00E764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№744 от  «06» июля</w:t>
      </w:r>
      <w:r w:rsidR="00E76487" w:rsidRPr="00E76487">
        <w:rPr>
          <w:rFonts w:ascii="Times New Roman" w:eastAsia="Calibri" w:hAnsi="Times New Roman" w:cs="Times New Roman"/>
          <w:i/>
          <w:sz w:val="12"/>
          <w:szCs w:val="12"/>
        </w:rPr>
        <w:t xml:space="preserve"> 2018г.</w:t>
      </w:r>
    </w:p>
    <w:p w:rsidR="00A972DC" w:rsidRPr="00E76487" w:rsidRDefault="00A972DC" w:rsidP="00E76487">
      <w:pPr>
        <w:tabs>
          <w:tab w:val="left" w:pos="284"/>
        </w:tabs>
        <w:spacing w:after="0" w:line="240" w:lineRule="auto"/>
        <w:jc w:val="right"/>
        <w:rPr>
          <w:rFonts w:ascii="Times New Roman" w:eastAsia="Calibri" w:hAnsi="Times New Roman" w:cs="Times New Roman"/>
          <w:i/>
          <w:sz w:val="12"/>
          <w:szCs w:val="12"/>
        </w:rPr>
      </w:pPr>
    </w:p>
    <w:p w:rsidR="00A41402" w:rsidRPr="008D2B87" w:rsidRDefault="008D2B87" w:rsidP="008D2B87">
      <w:pPr>
        <w:tabs>
          <w:tab w:val="left" w:pos="284"/>
        </w:tabs>
        <w:spacing w:after="0" w:line="240" w:lineRule="auto"/>
        <w:jc w:val="center"/>
        <w:rPr>
          <w:rFonts w:ascii="Times New Roman" w:eastAsia="Calibri" w:hAnsi="Times New Roman" w:cs="Times New Roman"/>
          <w:b/>
          <w:sz w:val="12"/>
          <w:szCs w:val="12"/>
        </w:rPr>
      </w:pPr>
      <w:r w:rsidRPr="008D2B87">
        <w:rPr>
          <w:rFonts w:ascii="Times New Roman" w:eastAsia="Calibri" w:hAnsi="Times New Roman" w:cs="Times New Roman"/>
          <w:b/>
          <w:sz w:val="12"/>
          <w:szCs w:val="12"/>
        </w:rPr>
        <w:t>Перечень программных мероприятий</w:t>
      </w:r>
    </w:p>
    <w:tbl>
      <w:tblPr>
        <w:tblStyle w:val="af4"/>
        <w:tblW w:w="7513" w:type="dxa"/>
        <w:tblInd w:w="108" w:type="dxa"/>
        <w:tblLayout w:type="fixed"/>
        <w:tblLook w:val="04A0" w:firstRow="1" w:lastRow="0" w:firstColumn="1" w:lastColumn="0" w:noHBand="0" w:noVBand="1"/>
      </w:tblPr>
      <w:tblGrid>
        <w:gridCol w:w="426"/>
        <w:gridCol w:w="1417"/>
        <w:gridCol w:w="667"/>
        <w:gridCol w:w="711"/>
        <w:gridCol w:w="659"/>
        <w:gridCol w:w="711"/>
        <w:gridCol w:w="659"/>
        <w:gridCol w:w="562"/>
        <w:gridCol w:w="567"/>
        <w:gridCol w:w="1134"/>
      </w:tblGrid>
      <w:tr w:rsidR="008D2B87" w:rsidRPr="008D2B87" w:rsidTr="000C0239">
        <w:trPr>
          <w:trHeight w:val="20"/>
        </w:trPr>
        <w:tc>
          <w:tcPr>
            <w:tcW w:w="426" w:type="dxa"/>
            <w:vMerge w:val="restart"/>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w:t>
            </w:r>
          </w:p>
        </w:tc>
        <w:tc>
          <w:tcPr>
            <w:tcW w:w="1417" w:type="dxa"/>
            <w:vMerge w:val="restart"/>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Наименование мероприятий</w:t>
            </w:r>
          </w:p>
        </w:tc>
        <w:tc>
          <w:tcPr>
            <w:tcW w:w="1378" w:type="dxa"/>
            <w:gridSpan w:val="2"/>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2017 год</w:t>
            </w:r>
          </w:p>
        </w:tc>
        <w:tc>
          <w:tcPr>
            <w:tcW w:w="1370" w:type="dxa"/>
            <w:gridSpan w:val="2"/>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2018 год</w:t>
            </w:r>
          </w:p>
        </w:tc>
        <w:tc>
          <w:tcPr>
            <w:tcW w:w="1221" w:type="dxa"/>
            <w:gridSpan w:val="2"/>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2019 год</w:t>
            </w:r>
          </w:p>
        </w:tc>
        <w:tc>
          <w:tcPr>
            <w:tcW w:w="567" w:type="dxa"/>
            <w:vMerge w:val="restart"/>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Общая сумма (тыс.</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руб.)</w:t>
            </w:r>
          </w:p>
        </w:tc>
        <w:tc>
          <w:tcPr>
            <w:tcW w:w="1134" w:type="dxa"/>
            <w:vMerge w:val="restart"/>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Исполнитель</w:t>
            </w:r>
          </w:p>
        </w:tc>
      </w:tr>
      <w:tr w:rsidR="000C0239" w:rsidRPr="008D2B87" w:rsidTr="000C0239">
        <w:trPr>
          <w:trHeight w:val="20"/>
        </w:trPr>
        <w:tc>
          <w:tcPr>
            <w:tcW w:w="426" w:type="dxa"/>
            <w:vMerge/>
            <w:hideMark/>
          </w:tcPr>
          <w:p w:rsidR="008D2B87" w:rsidRPr="008D2B87" w:rsidRDefault="008D2B87" w:rsidP="008D2B87">
            <w:pPr>
              <w:tabs>
                <w:tab w:val="left" w:pos="284"/>
              </w:tabs>
              <w:rPr>
                <w:rFonts w:ascii="Times New Roman" w:eastAsia="Calibri" w:hAnsi="Times New Roman" w:cs="Times New Roman"/>
                <w:sz w:val="12"/>
                <w:szCs w:val="12"/>
              </w:rPr>
            </w:pPr>
          </w:p>
        </w:tc>
        <w:tc>
          <w:tcPr>
            <w:tcW w:w="1417" w:type="dxa"/>
            <w:vMerge/>
            <w:hideMark/>
          </w:tcPr>
          <w:p w:rsidR="008D2B87" w:rsidRPr="008D2B87" w:rsidRDefault="008D2B87" w:rsidP="008D2B87">
            <w:pPr>
              <w:tabs>
                <w:tab w:val="left" w:pos="284"/>
              </w:tabs>
              <w:rPr>
                <w:rFonts w:ascii="Times New Roman" w:eastAsia="Calibri" w:hAnsi="Times New Roman" w:cs="Times New Roman"/>
                <w:sz w:val="12"/>
                <w:szCs w:val="12"/>
              </w:rPr>
            </w:pPr>
          </w:p>
        </w:tc>
        <w:tc>
          <w:tcPr>
            <w:tcW w:w="66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местный бюджет</w:t>
            </w:r>
          </w:p>
        </w:tc>
        <w:tc>
          <w:tcPr>
            <w:tcW w:w="711"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Областной бюджет</w:t>
            </w:r>
          </w:p>
        </w:tc>
        <w:tc>
          <w:tcPr>
            <w:tcW w:w="659"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местный бюджет</w:t>
            </w:r>
          </w:p>
        </w:tc>
        <w:tc>
          <w:tcPr>
            <w:tcW w:w="711"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Областной бюджет</w:t>
            </w:r>
          </w:p>
        </w:tc>
        <w:tc>
          <w:tcPr>
            <w:tcW w:w="659"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местный бюджет</w:t>
            </w:r>
          </w:p>
        </w:tc>
        <w:tc>
          <w:tcPr>
            <w:tcW w:w="562" w:type="dxa"/>
            <w:hideMark/>
          </w:tcPr>
          <w:p w:rsidR="008D2B87" w:rsidRPr="008D2B87" w:rsidRDefault="008D2B87" w:rsidP="008D2B87">
            <w:pPr>
              <w:tabs>
                <w:tab w:val="left" w:pos="284"/>
              </w:tabs>
              <w:rPr>
                <w:rFonts w:ascii="Times New Roman" w:eastAsia="Calibri" w:hAnsi="Times New Roman" w:cs="Times New Roman"/>
                <w:sz w:val="12"/>
                <w:szCs w:val="12"/>
              </w:rPr>
            </w:pPr>
            <w:proofErr w:type="spellStart"/>
            <w:r w:rsidRPr="008D2B87">
              <w:rPr>
                <w:rFonts w:ascii="Times New Roman" w:eastAsia="Calibri" w:hAnsi="Times New Roman" w:cs="Times New Roman"/>
                <w:sz w:val="12"/>
                <w:szCs w:val="12"/>
              </w:rPr>
              <w:t>внебюджет</w:t>
            </w:r>
            <w:proofErr w:type="spellEnd"/>
          </w:p>
        </w:tc>
        <w:tc>
          <w:tcPr>
            <w:tcW w:w="567" w:type="dxa"/>
            <w:vMerge/>
            <w:hideMark/>
          </w:tcPr>
          <w:p w:rsidR="008D2B87" w:rsidRPr="008D2B87" w:rsidRDefault="008D2B87" w:rsidP="008D2B87">
            <w:pPr>
              <w:tabs>
                <w:tab w:val="left" w:pos="284"/>
              </w:tabs>
              <w:rPr>
                <w:rFonts w:ascii="Times New Roman" w:eastAsia="Calibri" w:hAnsi="Times New Roman" w:cs="Times New Roman"/>
                <w:sz w:val="12"/>
                <w:szCs w:val="12"/>
              </w:rPr>
            </w:pPr>
          </w:p>
        </w:tc>
        <w:tc>
          <w:tcPr>
            <w:tcW w:w="1134" w:type="dxa"/>
            <w:vMerge/>
            <w:hideMark/>
          </w:tcPr>
          <w:p w:rsidR="008D2B87" w:rsidRPr="008D2B87" w:rsidRDefault="008D2B87" w:rsidP="008D2B87">
            <w:pPr>
              <w:tabs>
                <w:tab w:val="left" w:pos="284"/>
              </w:tabs>
              <w:rPr>
                <w:rFonts w:ascii="Times New Roman" w:eastAsia="Calibri" w:hAnsi="Times New Roman" w:cs="Times New Roman"/>
                <w:sz w:val="12"/>
                <w:szCs w:val="12"/>
              </w:rPr>
            </w:pPr>
          </w:p>
        </w:tc>
      </w:tr>
      <w:tr w:rsidR="008D2B87" w:rsidRPr="008D2B87" w:rsidTr="000C0239">
        <w:trPr>
          <w:trHeight w:val="20"/>
        </w:trPr>
        <w:tc>
          <w:tcPr>
            <w:tcW w:w="426"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xml:space="preserve">№ </w:t>
            </w:r>
            <w:proofErr w:type="spellStart"/>
            <w:r w:rsidRPr="008D2B87">
              <w:rPr>
                <w:rFonts w:ascii="Times New Roman" w:eastAsia="Calibri" w:hAnsi="Times New Roman" w:cs="Times New Roman"/>
                <w:sz w:val="12"/>
                <w:szCs w:val="12"/>
              </w:rPr>
              <w:t>п.п</w:t>
            </w:r>
            <w:proofErr w:type="spellEnd"/>
            <w:r w:rsidRPr="008D2B87">
              <w:rPr>
                <w:rFonts w:ascii="Times New Roman" w:eastAsia="Calibri" w:hAnsi="Times New Roman" w:cs="Times New Roman"/>
                <w:sz w:val="12"/>
                <w:szCs w:val="12"/>
              </w:rPr>
              <w:t>.</w:t>
            </w:r>
          </w:p>
        </w:tc>
        <w:tc>
          <w:tcPr>
            <w:tcW w:w="7087" w:type="dxa"/>
            <w:gridSpan w:val="9"/>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0C0239" w:rsidRPr="008D2B87" w:rsidTr="000C0239">
        <w:trPr>
          <w:trHeight w:val="20"/>
        </w:trPr>
        <w:tc>
          <w:tcPr>
            <w:tcW w:w="426"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1.1</w:t>
            </w:r>
          </w:p>
        </w:tc>
        <w:tc>
          <w:tcPr>
            <w:tcW w:w="141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6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2 500 000,00</w:t>
            </w:r>
          </w:p>
        </w:tc>
        <w:tc>
          <w:tcPr>
            <w:tcW w:w="711"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52 642,72</w:t>
            </w:r>
          </w:p>
        </w:tc>
        <w:tc>
          <w:tcPr>
            <w:tcW w:w="659"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2 714 400,00</w:t>
            </w:r>
          </w:p>
        </w:tc>
        <w:tc>
          <w:tcPr>
            <w:tcW w:w="711"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1 000 000,00</w:t>
            </w:r>
          </w:p>
        </w:tc>
        <w:tc>
          <w:tcPr>
            <w:tcW w:w="562"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6 267 042,72</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Администрация муниципального района Сергиевский</w:t>
            </w:r>
          </w:p>
        </w:tc>
      </w:tr>
      <w:tr w:rsidR="008D2B87" w:rsidRPr="008D2B87" w:rsidTr="000C0239">
        <w:trPr>
          <w:trHeight w:val="20"/>
        </w:trPr>
        <w:tc>
          <w:tcPr>
            <w:tcW w:w="1843" w:type="dxa"/>
            <w:gridSpan w:val="2"/>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ИТОГО по разделу 1</w:t>
            </w:r>
          </w:p>
        </w:tc>
        <w:tc>
          <w:tcPr>
            <w:tcW w:w="667" w:type="dxa"/>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2 500 000,00</w:t>
            </w:r>
          </w:p>
        </w:tc>
        <w:tc>
          <w:tcPr>
            <w:tcW w:w="711"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52 642,72</w:t>
            </w:r>
          </w:p>
        </w:tc>
        <w:tc>
          <w:tcPr>
            <w:tcW w:w="659" w:type="dxa"/>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2 714 400,00</w:t>
            </w:r>
          </w:p>
        </w:tc>
        <w:tc>
          <w:tcPr>
            <w:tcW w:w="711" w:type="dxa"/>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659" w:type="dxa"/>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1 000 000,00</w:t>
            </w:r>
          </w:p>
        </w:tc>
        <w:tc>
          <w:tcPr>
            <w:tcW w:w="562" w:type="dxa"/>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6 267 042,72</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w:t>
            </w:r>
          </w:p>
        </w:tc>
      </w:tr>
      <w:tr w:rsidR="008D2B87" w:rsidRPr="008D2B87" w:rsidTr="000C0239">
        <w:trPr>
          <w:trHeight w:val="20"/>
        </w:trPr>
        <w:tc>
          <w:tcPr>
            <w:tcW w:w="7513" w:type="dxa"/>
            <w:gridSpan w:val="10"/>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 Стимулирование развития спорта</w:t>
            </w:r>
          </w:p>
        </w:tc>
      </w:tr>
      <w:tr w:rsidR="008D2B87" w:rsidRPr="008D2B87" w:rsidTr="000C0239">
        <w:trPr>
          <w:trHeight w:val="20"/>
        </w:trPr>
        <w:tc>
          <w:tcPr>
            <w:tcW w:w="426"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2.1</w:t>
            </w:r>
          </w:p>
        </w:tc>
        <w:tc>
          <w:tcPr>
            <w:tcW w:w="141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xml:space="preserve">Премия </w:t>
            </w:r>
            <w:r w:rsidRPr="008D2B87">
              <w:rPr>
                <w:rFonts w:ascii="Times New Roman" w:eastAsia="Calibri" w:hAnsi="Times New Roman" w:cs="Times New Roman"/>
                <w:sz w:val="12"/>
                <w:szCs w:val="12"/>
              </w:rPr>
              <w:lastRenderedPageBreak/>
              <w:t>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6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288 000,00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259 500,00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2"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547 500,00</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Администрация муниципального района Сергиевский</w:t>
            </w:r>
          </w:p>
        </w:tc>
      </w:tr>
      <w:tr w:rsidR="008D2B87" w:rsidRPr="008D2B87" w:rsidTr="000C0239">
        <w:trPr>
          <w:trHeight w:val="20"/>
        </w:trPr>
        <w:tc>
          <w:tcPr>
            <w:tcW w:w="426"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2.2</w:t>
            </w:r>
          </w:p>
        </w:tc>
        <w:tc>
          <w:tcPr>
            <w:tcW w:w="141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Оплата работы тренеров,</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инструкторов,</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 xml:space="preserve">премирование спортсменов и оплата судейства. </w:t>
            </w:r>
          </w:p>
        </w:tc>
        <w:tc>
          <w:tcPr>
            <w:tcW w:w="6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1 949 000,00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317 357,28</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2 200 000,00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500 000,00</w:t>
            </w:r>
          </w:p>
        </w:tc>
        <w:tc>
          <w:tcPr>
            <w:tcW w:w="562"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4 966 357,28</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Администрация муниципального района Сергиевский</w:t>
            </w:r>
          </w:p>
        </w:tc>
      </w:tr>
      <w:tr w:rsidR="008D2B87" w:rsidRPr="008D2B87" w:rsidTr="000C0239">
        <w:trPr>
          <w:trHeight w:val="20"/>
        </w:trPr>
        <w:tc>
          <w:tcPr>
            <w:tcW w:w="426"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2.3</w:t>
            </w:r>
          </w:p>
        </w:tc>
        <w:tc>
          <w:tcPr>
            <w:tcW w:w="141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Приобретение спортивного инвентаря</w:t>
            </w:r>
          </w:p>
        </w:tc>
        <w:tc>
          <w:tcPr>
            <w:tcW w:w="6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500 000,00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1 704 900,00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2"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2 204 900,00</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Администрация муниципального района Сергиевский</w:t>
            </w:r>
          </w:p>
        </w:tc>
      </w:tr>
      <w:tr w:rsidR="008D2B87" w:rsidRPr="008D2B87" w:rsidTr="000C0239">
        <w:trPr>
          <w:trHeight w:val="20"/>
        </w:trPr>
        <w:tc>
          <w:tcPr>
            <w:tcW w:w="426"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2.4</w:t>
            </w:r>
          </w:p>
        </w:tc>
        <w:tc>
          <w:tcPr>
            <w:tcW w:w="141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Приобретение наградной атрибутики</w:t>
            </w:r>
          </w:p>
        </w:tc>
        <w:tc>
          <w:tcPr>
            <w:tcW w:w="6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213 000,00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30 000,00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240 000,00</w:t>
            </w:r>
          </w:p>
        </w:tc>
        <w:tc>
          <w:tcPr>
            <w:tcW w:w="711"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2"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483 000,00</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Администрация муниципального района Сергиевский</w:t>
            </w:r>
          </w:p>
        </w:tc>
      </w:tr>
      <w:tr w:rsidR="008D2B87" w:rsidRPr="008D2B87" w:rsidTr="000C0239">
        <w:trPr>
          <w:trHeight w:val="20"/>
        </w:trPr>
        <w:tc>
          <w:tcPr>
            <w:tcW w:w="1843" w:type="dxa"/>
            <w:gridSpan w:val="2"/>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ИТОГО по разделу 2</w:t>
            </w:r>
          </w:p>
        </w:tc>
        <w:tc>
          <w:tcPr>
            <w:tcW w:w="6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2 950 000,00</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347 357,28</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4 404 400,00</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500 000,00</w:t>
            </w:r>
          </w:p>
        </w:tc>
        <w:tc>
          <w:tcPr>
            <w:tcW w:w="562"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8 201 757,28</w:t>
            </w:r>
          </w:p>
        </w:tc>
        <w:tc>
          <w:tcPr>
            <w:tcW w:w="1134"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w:t>
            </w:r>
          </w:p>
        </w:tc>
      </w:tr>
      <w:tr w:rsidR="008D2B87" w:rsidRPr="008D2B87" w:rsidTr="000C0239">
        <w:trPr>
          <w:trHeight w:val="20"/>
        </w:trPr>
        <w:tc>
          <w:tcPr>
            <w:tcW w:w="7513" w:type="dxa"/>
            <w:gridSpan w:val="10"/>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3. Координация основных направлений в области физ.</w:t>
            </w:r>
            <w:r>
              <w:rPr>
                <w:rFonts w:ascii="Times New Roman" w:eastAsia="Calibri" w:hAnsi="Times New Roman" w:cs="Times New Roman"/>
                <w:bCs/>
                <w:sz w:val="12"/>
                <w:szCs w:val="12"/>
              </w:rPr>
              <w:t xml:space="preserve"> </w:t>
            </w:r>
            <w:r w:rsidRPr="008D2B87">
              <w:rPr>
                <w:rFonts w:ascii="Times New Roman" w:eastAsia="Calibri" w:hAnsi="Times New Roman" w:cs="Times New Roman"/>
                <w:bCs/>
                <w:sz w:val="12"/>
                <w:szCs w:val="12"/>
              </w:rPr>
              <w:t>культуры и спорта.</w:t>
            </w:r>
          </w:p>
        </w:tc>
      </w:tr>
      <w:tr w:rsidR="008D2B87" w:rsidRPr="008D2B87" w:rsidTr="000C0239">
        <w:trPr>
          <w:trHeight w:val="20"/>
        </w:trPr>
        <w:tc>
          <w:tcPr>
            <w:tcW w:w="426"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3.1</w:t>
            </w:r>
          </w:p>
        </w:tc>
        <w:tc>
          <w:tcPr>
            <w:tcW w:w="1417"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8D2B87">
              <w:rPr>
                <w:rFonts w:ascii="Times New Roman" w:eastAsia="Calibri" w:hAnsi="Times New Roman" w:cs="Times New Roman"/>
                <w:sz w:val="12"/>
                <w:szCs w:val="12"/>
              </w:rPr>
              <w:t>культуры, спорта.</w:t>
            </w:r>
          </w:p>
        </w:tc>
        <w:tc>
          <w:tcPr>
            <w:tcW w:w="6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26 413 881,91</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29 963 266,18</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117 000,00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20 000 000,00</w:t>
            </w:r>
          </w:p>
        </w:tc>
        <w:tc>
          <w:tcPr>
            <w:tcW w:w="562"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76 494 148,09</w:t>
            </w:r>
          </w:p>
        </w:tc>
        <w:tc>
          <w:tcPr>
            <w:tcW w:w="1134" w:type="dxa"/>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Администрация муниципального района Сергиевский</w:t>
            </w:r>
          </w:p>
        </w:tc>
      </w:tr>
      <w:tr w:rsidR="008D2B87" w:rsidRPr="008D2B87" w:rsidTr="000C0239">
        <w:trPr>
          <w:trHeight w:val="20"/>
        </w:trPr>
        <w:tc>
          <w:tcPr>
            <w:tcW w:w="1843" w:type="dxa"/>
            <w:gridSpan w:val="2"/>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ВСЕГО ПО РАЗДЕЛАМ</w:t>
            </w:r>
          </w:p>
        </w:tc>
        <w:tc>
          <w:tcPr>
            <w:tcW w:w="6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31 863 881,91</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400 000,00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37 082 066,18</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117 000,00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21 500 000,00</w:t>
            </w:r>
          </w:p>
        </w:tc>
        <w:tc>
          <w:tcPr>
            <w:tcW w:w="562"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90 962 948,09</w:t>
            </w:r>
          </w:p>
        </w:tc>
        <w:tc>
          <w:tcPr>
            <w:tcW w:w="1134"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w:t>
            </w:r>
          </w:p>
        </w:tc>
      </w:tr>
      <w:tr w:rsidR="008D2B87" w:rsidRPr="008D2B87" w:rsidTr="000C0239">
        <w:trPr>
          <w:trHeight w:val="20"/>
        </w:trPr>
        <w:tc>
          <w:tcPr>
            <w:tcW w:w="1843" w:type="dxa"/>
            <w:gridSpan w:val="2"/>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МАУ "ОЛИМП"</w:t>
            </w:r>
          </w:p>
        </w:tc>
        <w:tc>
          <w:tcPr>
            <w:tcW w:w="6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26 413 881,91</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29 963 266,18</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117 000,00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20 000 000,00</w:t>
            </w:r>
          </w:p>
        </w:tc>
        <w:tc>
          <w:tcPr>
            <w:tcW w:w="562"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76 494 148,09</w:t>
            </w:r>
          </w:p>
        </w:tc>
        <w:tc>
          <w:tcPr>
            <w:tcW w:w="1134"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w:t>
            </w:r>
          </w:p>
        </w:tc>
      </w:tr>
      <w:tr w:rsidR="008D2B87" w:rsidRPr="008D2B87" w:rsidTr="000C0239">
        <w:trPr>
          <w:trHeight w:val="20"/>
        </w:trPr>
        <w:tc>
          <w:tcPr>
            <w:tcW w:w="1843" w:type="dxa"/>
            <w:gridSpan w:val="2"/>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 xml:space="preserve">Администрация </w:t>
            </w:r>
            <w:proofErr w:type="spellStart"/>
            <w:r w:rsidRPr="008D2B87">
              <w:rPr>
                <w:rFonts w:ascii="Times New Roman" w:eastAsia="Calibri" w:hAnsi="Times New Roman" w:cs="Times New Roman"/>
                <w:bCs/>
                <w:sz w:val="12"/>
                <w:szCs w:val="12"/>
              </w:rPr>
              <w:t>м.р</w:t>
            </w:r>
            <w:proofErr w:type="spellEnd"/>
            <w:r w:rsidRPr="008D2B87">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8D2B87">
              <w:rPr>
                <w:rFonts w:ascii="Times New Roman" w:eastAsia="Calibri" w:hAnsi="Times New Roman" w:cs="Times New Roman"/>
                <w:bCs/>
                <w:sz w:val="12"/>
                <w:szCs w:val="12"/>
              </w:rPr>
              <w:t>Сергиевский</w:t>
            </w:r>
          </w:p>
        </w:tc>
        <w:tc>
          <w:tcPr>
            <w:tcW w:w="6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5 450 000,00</w:t>
            </w:r>
          </w:p>
        </w:tc>
        <w:tc>
          <w:tcPr>
            <w:tcW w:w="711"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400 000,00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7 118 800,00</w:t>
            </w:r>
          </w:p>
        </w:tc>
        <w:tc>
          <w:tcPr>
            <w:tcW w:w="711" w:type="dxa"/>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659"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1 500 000,00</w:t>
            </w:r>
          </w:p>
        </w:tc>
        <w:tc>
          <w:tcPr>
            <w:tcW w:w="562"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0,00</w:t>
            </w:r>
          </w:p>
        </w:tc>
        <w:tc>
          <w:tcPr>
            <w:tcW w:w="567" w:type="dxa"/>
            <w:noWrap/>
            <w:hideMark/>
          </w:tcPr>
          <w:p w:rsidR="008D2B87" w:rsidRPr="008D2B87" w:rsidRDefault="008D2B87" w:rsidP="008D2B87">
            <w:pPr>
              <w:tabs>
                <w:tab w:val="left" w:pos="284"/>
              </w:tabs>
              <w:rPr>
                <w:rFonts w:ascii="Times New Roman" w:eastAsia="Calibri" w:hAnsi="Times New Roman" w:cs="Times New Roman"/>
                <w:bCs/>
                <w:sz w:val="12"/>
                <w:szCs w:val="12"/>
              </w:rPr>
            </w:pPr>
            <w:r w:rsidRPr="008D2B87">
              <w:rPr>
                <w:rFonts w:ascii="Times New Roman" w:eastAsia="Calibri" w:hAnsi="Times New Roman" w:cs="Times New Roman"/>
                <w:bCs/>
                <w:sz w:val="12"/>
                <w:szCs w:val="12"/>
              </w:rPr>
              <w:t>14 468 800,00</w:t>
            </w:r>
          </w:p>
        </w:tc>
        <w:tc>
          <w:tcPr>
            <w:tcW w:w="1134" w:type="dxa"/>
            <w:noWrap/>
            <w:hideMark/>
          </w:tcPr>
          <w:p w:rsidR="008D2B87" w:rsidRPr="008D2B87" w:rsidRDefault="008D2B87" w:rsidP="008D2B87">
            <w:pPr>
              <w:tabs>
                <w:tab w:val="left" w:pos="284"/>
              </w:tabs>
              <w:rPr>
                <w:rFonts w:ascii="Times New Roman" w:eastAsia="Calibri" w:hAnsi="Times New Roman" w:cs="Times New Roman"/>
                <w:sz w:val="12"/>
                <w:szCs w:val="12"/>
              </w:rPr>
            </w:pPr>
            <w:r w:rsidRPr="008D2B87">
              <w:rPr>
                <w:rFonts w:ascii="Times New Roman" w:eastAsia="Calibri" w:hAnsi="Times New Roman" w:cs="Times New Roman"/>
                <w:sz w:val="12"/>
                <w:szCs w:val="12"/>
              </w:rPr>
              <w:t> </w:t>
            </w:r>
          </w:p>
        </w:tc>
      </w:tr>
    </w:tbl>
    <w:p w:rsidR="00A41402" w:rsidRDefault="00A41402" w:rsidP="0031763C">
      <w:pPr>
        <w:tabs>
          <w:tab w:val="left" w:pos="284"/>
        </w:tabs>
        <w:spacing w:after="0" w:line="240" w:lineRule="auto"/>
        <w:jc w:val="both"/>
        <w:rPr>
          <w:rFonts w:ascii="Times New Roman" w:eastAsia="Calibri" w:hAnsi="Times New Roman" w:cs="Times New Roman"/>
          <w:sz w:val="12"/>
          <w:szCs w:val="12"/>
        </w:rPr>
      </w:pPr>
    </w:p>
    <w:p w:rsidR="008D52BD" w:rsidRDefault="008D52BD" w:rsidP="0031763C">
      <w:pPr>
        <w:tabs>
          <w:tab w:val="left" w:pos="284"/>
        </w:tabs>
        <w:spacing w:after="0" w:line="240" w:lineRule="auto"/>
        <w:jc w:val="both"/>
        <w:rPr>
          <w:rFonts w:ascii="Times New Roman" w:eastAsia="Calibri" w:hAnsi="Times New Roman" w:cs="Times New Roman"/>
          <w:sz w:val="12"/>
          <w:szCs w:val="12"/>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Зарегистрировано</w:t>
            </w:r>
          </w:p>
        </w:tc>
      </w:tr>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Управлением Министерства юстиции</w:t>
            </w:r>
          </w:p>
        </w:tc>
      </w:tr>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Российской Федерации</w:t>
            </w:r>
          </w:p>
        </w:tc>
      </w:tr>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по Самарской области</w:t>
            </w:r>
          </w:p>
        </w:tc>
      </w:tr>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03 июля</w:t>
            </w:r>
            <w:r w:rsidRPr="00695CB9">
              <w:rPr>
                <w:rFonts w:ascii="Times New Roman" w:eastAsia="Calibri" w:hAnsi="Times New Roman" w:cs="Times New Roman"/>
                <w:bCs/>
                <w:sz w:val="12"/>
                <w:szCs w:val="12"/>
              </w:rPr>
              <w:t xml:space="preserve"> 2018 года,</w:t>
            </w:r>
          </w:p>
        </w:tc>
      </w:tr>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bCs/>
                <w:sz w:val="12"/>
                <w:szCs w:val="12"/>
              </w:rPr>
            </w:pPr>
            <w:r w:rsidRPr="00695CB9">
              <w:rPr>
                <w:rFonts w:ascii="Times New Roman" w:eastAsia="Calibri" w:hAnsi="Times New Roman" w:cs="Times New Roman"/>
                <w:bCs/>
                <w:sz w:val="12"/>
                <w:szCs w:val="12"/>
              </w:rPr>
              <w:t>государственный регистрационный</w:t>
            </w:r>
          </w:p>
        </w:tc>
      </w:tr>
      <w:tr w:rsidR="000C0239" w:rsidRPr="00695CB9" w:rsidTr="00CD7D93">
        <w:tc>
          <w:tcPr>
            <w:tcW w:w="2410" w:type="dxa"/>
          </w:tcPr>
          <w:p w:rsidR="000C0239" w:rsidRPr="00695CB9" w:rsidRDefault="000C0239" w:rsidP="00CD7D93">
            <w:pPr>
              <w:tabs>
                <w:tab w:val="left" w:pos="284"/>
              </w:tabs>
              <w:jc w:val="center"/>
              <w:rPr>
                <w:rFonts w:ascii="Times New Roman" w:eastAsia="Calibri" w:hAnsi="Times New Roman" w:cs="Times New Roman"/>
                <w:sz w:val="12"/>
                <w:szCs w:val="12"/>
              </w:rPr>
            </w:pPr>
            <w:r w:rsidRPr="00695CB9">
              <w:rPr>
                <w:rFonts w:ascii="Times New Roman" w:eastAsia="Calibri" w:hAnsi="Times New Roman" w:cs="Times New Roman"/>
                <w:bCs/>
                <w:sz w:val="12"/>
                <w:szCs w:val="12"/>
              </w:rPr>
              <w:t xml:space="preserve">№ RU </w:t>
            </w:r>
            <w:r>
              <w:rPr>
                <w:rFonts w:ascii="Times New Roman" w:eastAsia="Calibri" w:hAnsi="Times New Roman" w:cs="Times New Roman"/>
                <w:bCs/>
                <w:sz w:val="12"/>
                <w:szCs w:val="12"/>
              </w:rPr>
              <w:t>635210002</w:t>
            </w:r>
            <w:r w:rsidRPr="00695CB9">
              <w:rPr>
                <w:rFonts w:ascii="Times New Roman" w:eastAsia="Calibri" w:hAnsi="Times New Roman" w:cs="Times New Roman"/>
                <w:bCs/>
                <w:sz w:val="12"/>
                <w:szCs w:val="12"/>
              </w:rPr>
              <w:t>018001</w:t>
            </w:r>
          </w:p>
        </w:tc>
      </w:tr>
    </w:tbl>
    <w:p w:rsidR="000C0239" w:rsidRPr="001D7A68" w:rsidRDefault="000C0239" w:rsidP="000C0239">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СОБРАНИЕ ПРЕДСТАВИТЕЛЕЙ</w:t>
      </w:r>
    </w:p>
    <w:p w:rsidR="000C0239" w:rsidRPr="001D7A68" w:rsidRDefault="000C0239" w:rsidP="000C0239">
      <w:pPr>
        <w:tabs>
          <w:tab w:val="left" w:pos="284"/>
          <w:tab w:val="left" w:pos="3828"/>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МУНИЦИПАЛЬНОГО РАЙОНА СЕРГИЕВСКИЙ</w:t>
      </w:r>
    </w:p>
    <w:p w:rsidR="000C0239" w:rsidRPr="001D7A68" w:rsidRDefault="000C0239" w:rsidP="000C0239">
      <w:pPr>
        <w:tabs>
          <w:tab w:val="left" w:pos="284"/>
        </w:tabs>
        <w:spacing w:after="0" w:line="240" w:lineRule="auto"/>
        <w:jc w:val="center"/>
        <w:rPr>
          <w:rFonts w:ascii="Times New Roman" w:eastAsia="Calibri" w:hAnsi="Times New Roman" w:cs="Times New Roman"/>
          <w:b/>
          <w:sz w:val="12"/>
          <w:szCs w:val="12"/>
        </w:rPr>
      </w:pPr>
      <w:r w:rsidRPr="001D7A68">
        <w:rPr>
          <w:rFonts w:ascii="Times New Roman" w:eastAsia="Calibri" w:hAnsi="Times New Roman" w:cs="Times New Roman"/>
          <w:b/>
          <w:sz w:val="12"/>
          <w:szCs w:val="12"/>
        </w:rPr>
        <w:t>САМАРСКОЙ ОБЛАСТИ</w:t>
      </w:r>
    </w:p>
    <w:p w:rsidR="000C0239" w:rsidRPr="001D7A68" w:rsidRDefault="000C0239" w:rsidP="000C0239">
      <w:pPr>
        <w:tabs>
          <w:tab w:val="left" w:pos="284"/>
        </w:tabs>
        <w:spacing w:after="0" w:line="240" w:lineRule="auto"/>
        <w:jc w:val="center"/>
        <w:rPr>
          <w:rFonts w:ascii="Times New Roman" w:eastAsia="Calibri" w:hAnsi="Times New Roman" w:cs="Times New Roman"/>
          <w:sz w:val="12"/>
          <w:szCs w:val="12"/>
        </w:rPr>
      </w:pPr>
    </w:p>
    <w:p w:rsidR="000C0239" w:rsidRPr="001D7A68" w:rsidRDefault="000C0239" w:rsidP="000C0239">
      <w:pPr>
        <w:tabs>
          <w:tab w:val="left" w:pos="284"/>
        </w:tabs>
        <w:spacing w:after="0" w:line="240" w:lineRule="auto"/>
        <w:jc w:val="center"/>
        <w:rPr>
          <w:rFonts w:ascii="Times New Roman" w:eastAsia="Calibri" w:hAnsi="Times New Roman" w:cs="Times New Roman"/>
          <w:sz w:val="12"/>
          <w:szCs w:val="12"/>
        </w:rPr>
      </w:pPr>
      <w:r w:rsidRPr="001D7A68">
        <w:rPr>
          <w:rFonts w:ascii="Times New Roman" w:eastAsia="Calibri" w:hAnsi="Times New Roman" w:cs="Times New Roman"/>
          <w:sz w:val="12"/>
          <w:szCs w:val="12"/>
        </w:rPr>
        <w:t>РЕШЕНИЕ</w:t>
      </w:r>
    </w:p>
    <w:p w:rsidR="000C0239" w:rsidRPr="001D7A68" w:rsidRDefault="000C0239" w:rsidP="000C023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29 мая</w:t>
      </w:r>
      <w:r w:rsidRPr="001D7A68">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№21</w:t>
      </w:r>
    </w:p>
    <w:p w:rsidR="000C0239" w:rsidRDefault="008D52BD" w:rsidP="000C0239">
      <w:pPr>
        <w:tabs>
          <w:tab w:val="left" w:pos="284"/>
        </w:tabs>
        <w:spacing w:after="0" w:line="240" w:lineRule="auto"/>
        <w:jc w:val="center"/>
        <w:rPr>
          <w:rFonts w:ascii="Times New Roman" w:eastAsia="Calibri" w:hAnsi="Times New Roman" w:cs="Times New Roman"/>
          <w:b/>
          <w:sz w:val="12"/>
          <w:szCs w:val="12"/>
        </w:rPr>
      </w:pPr>
      <w:r w:rsidRPr="008D52BD">
        <w:rPr>
          <w:rFonts w:ascii="Times New Roman" w:eastAsia="Calibri" w:hAnsi="Times New Roman" w:cs="Times New Roman"/>
          <w:b/>
          <w:sz w:val="12"/>
          <w:szCs w:val="12"/>
        </w:rPr>
        <w:t>О внесении изменений в Устав муниципального района Сергиевский Самарской области</w:t>
      </w:r>
    </w:p>
    <w:p w:rsidR="000C0239" w:rsidRPr="001D7A68" w:rsidRDefault="000C0239" w:rsidP="000C0239">
      <w:pPr>
        <w:tabs>
          <w:tab w:val="left" w:pos="284"/>
        </w:tabs>
        <w:spacing w:after="0" w:line="240" w:lineRule="auto"/>
        <w:jc w:val="center"/>
        <w:rPr>
          <w:rFonts w:ascii="Times New Roman" w:eastAsia="Calibri" w:hAnsi="Times New Roman" w:cs="Times New Roman"/>
          <w:b/>
          <w:sz w:val="12"/>
          <w:szCs w:val="12"/>
        </w:rPr>
      </w:pP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proofErr w:type="gramStart"/>
      <w:r w:rsidRPr="008D52BD">
        <w:rPr>
          <w:rFonts w:ascii="Times New Roman" w:eastAsia="Calibri" w:hAnsi="Times New Roman" w:cs="Times New Roman"/>
          <w:sz w:val="12"/>
          <w:szCs w:val="12"/>
        </w:rPr>
        <w:t>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22 мая 2018 года,</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Собрание представителей муниципального района Сергиевский Самарской области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b/>
          <w:sz w:val="12"/>
          <w:szCs w:val="12"/>
        </w:rPr>
      </w:pPr>
      <w:r w:rsidRPr="008D52BD">
        <w:rPr>
          <w:rFonts w:ascii="Times New Roman" w:eastAsia="Calibri" w:hAnsi="Times New Roman" w:cs="Times New Roman"/>
          <w:b/>
          <w:sz w:val="12"/>
          <w:szCs w:val="12"/>
        </w:rPr>
        <w:t>РЕШИЛО:</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D52BD">
        <w:rPr>
          <w:rFonts w:ascii="Times New Roman" w:eastAsia="Calibri" w:hAnsi="Times New Roman" w:cs="Times New Roman"/>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27.05.2015 № 36 (далее – Устав):</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1) в пункте 1 статьи 7 Устава: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а) подпункт 5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 xml:space="preserve"> дополнить словами «организация дорожного движения»;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б) подпункт 16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в) подпункт 31 после слова «добровольчеству» дополнить словом «(</w:t>
      </w:r>
      <w:proofErr w:type="spellStart"/>
      <w:r w:rsidRPr="008D52BD">
        <w:rPr>
          <w:rFonts w:ascii="Times New Roman" w:eastAsia="Calibri" w:hAnsi="Times New Roman" w:cs="Times New Roman"/>
          <w:sz w:val="12"/>
          <w:szCs w:val="12"/>
        </w:rPr>
        <w:t>волонтерству</w:t>
      </w:r>
      <w:proofErr w:type="spell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2) в пункте 1 статьи 8 Устава: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а) подпункт 10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proofErr w:type="gramStart"/>
      <w:r w:rsidRPr="008D52BD">
        <w:rPr>
          <w:rFonts w:ascii="Times New Roman" w:eastAsia="Calibri" w:hAnsi="Times New Roman" w:cs="Times New Roman"/>
          <w:sz w:val="12"/>
          <w:szCs w:val="12"/>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rsidRPr="008D52BD">
        <w:rPr>
          <w:rFonts w:ascii="Times New Roman" w:eastAsia="Calibri" w:hAnsi="Times New Roman" w:cs="Times New Roman"/>
          <w:sz w:val="12"/>
          <w:szCs w:val="12"/>
        </w:rPr>
        <w:lastRenderedPageBreak/>
        <w:t>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D52BD">
        <w:rPr>
          <w:rFonts w:ascii="Times New Roman" w:eastAsia="Calibri" w:hAnsi="Times New Roman" w:cs="Times New Roman"/>
          <w:sz w:val="12"/>
          <w:szCs w:val="12"/>
        </w:rPr>
        <w:t xml:space="preserve"> с федеральными законами</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б) дополнить подпунктом 12 следующего содержания: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D52BD">
        <w:rPr>
          <w:rFonts w:ascii="Times New Roman" w:eastAsia="Calibri" w:hAnsi="Times New Roman" w:cs="Times New Roman"/>
          <w:sz w:val="12"/>
          <w:szCs w:val="12"/>
        </w:rPr>
        <w:t>.»;</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3) в пункте 1 статьи 10 Устава: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а) дополнить подпунктом 5.1 следующего содержания: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«5.1)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б) подпункт 7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4) дополнить пункт 2 статьи 31 Устава абзацем следующего содержания: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proofErr w:type="gramStart"/>
      <w:r w:rsidRPr="008D52BD">
        <w:rPr>
          <w:rFonts w:ascii="Times New Roman" w:eastAsia="Calibri" w:hAnsi="Times New Roman" w:cs="Times New Roman"/>
          <w:sz w:val="12"/>
          <w:szCs w:val="12"/>
        </w:rPr>
        <w:t>«Полномочия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8D52BD">
        <w:rPr>
          <w:rFonts w:ascii="Times New Roman" w:eastAsia="Calibri" w:hAnsi="Times New Roman" w:cs="Times New Roman"/>
          <w:sz w:val="12"/>
          <w:szCs w:val="12"/>
        </w:rPr>
        <w:t xml:space="preserve"> очередном </w:t>
      </w:r>
      <w:proofErr w:type="gramStart"/>
      <w:r w:rsidRPr="008D52BD">
        <w:rPr>
          <w:rFonts w:ascii="Times New Roman" w:eastAsia="Calibri" w:hAnsi="Times New Roman" w:cs="Times New Roman"/>
          <w:sz w:val="12"/>
          <w:szCs w:val="12"/>
        </w:rPr>
        <w:t>избрании</w:t>
      </w:r>
      <w:proofErr w:type="gramEnd"/>
      <w:r w:rsidRPr="008D52BD">
        <w:rPr>
          <w:rFonts w:ascii="Times New Roman" w:eastAsia="Calibri" w:hAnsi="Times New Roman" w:cs="Times New Roman"/>
          <w:sz w:val="12"/>
          <w:szCs w:val="12"/>
        </w:rPr>
        <w:t xml:space="preserve"> в состав Собрания представителей муниципального района депутата от данного поселения.»;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5) подпункт 4 пункта 1 статьи 32 Устава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«4) утверждение стратегии социально-экономического развития муниципального района</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6) пункт 8 статьи 39 Устава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«8. В случае досрочного прекращения полномочий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 При этом если до истечения </w:t>
      </w:r>
      <w:proofErr w:type="gramStart"/>
      <w:r w:rsidRPr="008D52BD">
        <w:rPr>
          <w:rFonts w:ascii="Times New Roman" w:eastAsia="Calibri" w:hAnsi="Times New Roman" w:cs="Times New Roman"/>
          <w:sz w:val="12"/>
          <w:szCs w:val="12"/>
        </w:rPr>
        <w:t>срока полномочий Собрания представителей муниципального района</w:t>
      </w:r>
      <w:proofErr w:type="gramEnd"/>
      <w:r w:rsidRPr="008D52BD">
        <w:rPr>
          <w:rFonts w:ascii="Times New Roman" w:eastAsia="Calibri" w:hAnsi="Times New Roman" w:cs="Times New Roman"/>
          <w:sz w:val="12"/>
          <w:szCs w:val="12"/>
        </w:rPr>
        <w:t xml:space="preserve">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В случае</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 xml:space="preserve">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proofErr w:type="gramStart"/>
      <w:r w:rsidRPr="008D52BD">
        <w:rPr>
          <w:rFonts w:ascii="Times New Roman" w:eastAsia="Calibri" w:hAnsi="Times New Roman" w:cs="Times New Roman"/>
          <w:sz w:val="12"/>
          <w:szCs w:val="12"/>
        </w:rPr>
        <w:t>.»;</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7) пункт 6 статьи 43 Устава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«6) реализация программ и стратегии социально-экономического развития муниципального района</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8) статью 53 Устава дополнить пунктом 2.1 следующего содержания: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«2.1. </w:t>
      </w:r>
      <w:proofErr w:type="gramStart"/>
      <w:r w:rsidRPr="008D52BD">
        <w:rPr>
          <w:rFonts w:ascii="Times New Roman" w:eastAsia="Calibri" w:hAnsi="Times New Roman" w:cs="Times New Roman"/>
          <w:sz w:val="12"/>
          <w:szCs w:val="12"/>
        </w:rPr>
        <w:t>Встречи депутата Собрания представителей муниципального района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D52BD">
        <w:rPr>
          <w:rFonts w:ascii="Times New Roman" w:eastAsia="Calibri" w:hAnsi="Times New Roman" w:cs="Times New Roman"/>
          <w:sz w:val="12"/>
          <w:szCs w:val="12"/>
        </w:rPr>
        <w:t xml:space="preserve">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Органы местного самоуправления муниципального района определяют специально отведенные места для проведения </w:t>
      </w:r>
      <w:proofErr w:type="gramStart"/>
      <w:r w:rsidRPr="008D52BD">
        <w:rPr>
          <w:rFonts w:ascii="Times New Roman" w:eastAsia="Calibri" w:hAnsi="Times New Roman" w:cs="Times New Roman"/>
          <w:sz w:val="12"/>
          <w:szCs w:val="12"/>
        </w:rPr>
        <w:t>встреч депутатов Собрания представителей муниципального района</w:t>
      </w:r>
      <w:proofErr w:type="gramEnd"/>
      <w:r w:rsidRPr="008D52BD">
        <w:rPr>
          <w:rFonts w:ascii="Times New Roman" w:eastAsia="Calibri" w:hAnsi="Times New Roman" w:cs="Times New Roman"/>
          <w:sz w:val="12"/>
          <w:szCs w:val="12"/>
        </w:rPr>
        <w:t xml:space="preserve">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 и порядок их предоставления.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8D52BD">
        <w:rPr>
          <w:rFonts w:ascii="Times New Roman" w:eastAsia="Calibri" w:hAnsi="Times New Roman" w:cs="Times New Roman"/>
          <w:sz w:val="12"/>
          <w:szCs w:val="12"/>
        </w:rPr>
        <w:t>.»;</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9) пункт 6 статьи 56 Устава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«6. </w:t>
      </w:r>
      <w:proofErr w:type="gramStart"/>
      <w:r w:rsidRPr="008D52BD">
        <w:rPr>
          <w:rFonts w:ascii="Times New Roman" w:eastAsia="Calibri" w:hAnsi="Times New Roman" w:cs="Times New Roman"/>
          <w:sz w:val="12"/>
          <w:szCs w:val="12"/>
        </w:rPr>
        <w:t>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Главы муниципального</w:t>
      </w:r>
      <w:proofErr w:type="gramEnd"/>
      <w:r w:rsidRPr="008D52BD">
        <w:rPr>
          <w:rFonts w:ascii="Times New Roman" w:eastAsia="Calibri" w:hAnsi="Times New Roman" w:cs="Times New Roman"/>
          <w:sz w:val="12"/>
          <w:szCs w:val="12"/>
        </w:rPr>
        <w:t xml:space="preserve"> района, подписавшего муниципальный правовой акт о внесении указанных изменений и дополнений в Устав муниципального района</w:t>
      </w:r>
      <w:proofErr w:type="gramStart"/>
      <w:r w:rsidRPr="008D52BD">
        <w:rPr>
          <w:rFonts w:ascii="Times New Roman" w:eastAsia="Calibri" w:hAnsi="Times New Roman" w:cs="Times New Roman"/>
          <w:sz w:val="12"/>
          <w:szCs w:val="12"/>
        </w:rPr>
        <w:t>.»;</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10) в статье 61 Устава: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а) название статьи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«Статья 61. Обнародование муниципальных правовых актов муниципального района и соглашений, заключенных между органами местного самоуправления»;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б) пункты 1 – 3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«1. </w:t>
      </w:r>
      <w:proofErr w:type="gramStart"/>
      <w:r w:rsidRPr="008D52BD">
        <w:rPr>
          <w:rFonts w:ascii="Times New Roman" w:eastAsia="Calibri" w:hAnsi="Times New Roman" w:cs="Times New Roman"/>
          <w:sz w:val="12"/>
          <w:szCs w:val="12"/>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муниципальный район, а также все муниципальные правовые акты муниципального района,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2. </w:t>
      </w:r>
      <w:proofErr w:type="gramStart"/>
      <w:r w:rsidRPr="008D52BD">
        <w:rPr>
          <w:rFonts w:ascii="Times New Roman" w:eastAsia="Calibri" w:hAnsi="Times New Roman" w:cs="Times New Roman"/>
          <w:sz w:val="12"/>
          <w:szCs w:val="12"/>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«Сергиевский вестник» и (или) первое размещение (опубликование) его полного текста в официальном сетевом издании – на сайте Администрации муниципального района http://www.sergievsk.ru в разделе «Официальное опубликование».</w:t>
      </w:r>
      <w:proofErr w:type="gramEnd"/>
      <w:r w:rsidRPr="008D52BD">
        <w:rPr>
          <w:rFonts w:ascii="Times New Roman" w:eastAsia="Calibri" w:hAnsi="Times New Roman" w:cs="Times New Roman"/>
          <w:sz w:val="12"/>
          <w:szCs w:val="12"/>
        </w:rPr>
        <w:t xml:space="preserve"> Газета «Сергиевский вестник» и официальное сетевое издание являются источниками официального опубликования муниципальных правовых актов муниципального района.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муниципальный район,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D52BD">
        <w:rPr>
          <w:rFonts w:ascii="Times New Roman" w:eastAsia="Calibri" w:hAnsi="Times New Roman" w:cs="Times New Roman"/>
          <w:sz w:val="12"/>
          <w:szCs w:val="12"/>
        </w:rPr>
        <w:t>.»;</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в) дополнить пунктом 10.1 следующего содержания: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lastRenderedPageBreak/>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муниципального района, который подписал данные соглашения, в течение 10 (десяти) дней со дня их подписания всеми сторонами соответствующих соглашений</w:t>
      </w:r>
      <w:proofErr w:type="gramStart"/>
      <w:r w:rsidRPr="008D52BD">
        <w:rPr>
          <w:rFonts w:ascii="Times New Roman" w:eastAsia="Calibri" w:hAnsi="Times New Roman" w:cs="Times New Roman"/>
          <w:sz w:val="12"/>
          <w:szCs w:val="12"/>
        </w:rPr>
        <w:t>.»;</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г) пункт 11 после слов «муниципальных правовых актов муниципального района» дополнить словами «и соглашений, заключенных между органами местного самоуправления</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11) в статье 62 Устава: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а) название статьи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«Статья 62. Порядок вступления в силу муниципальных правовых актов муниципального района,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б) пункт 1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«1. </w:t>
      </w:r>
      <w:proofErr w:type="gramStart"/>
      <w:r w:rsidRPr="008D52BD">
        <w:rPr>
          <w:rFonts w:ascii="Times New Roman" w:eastAsia="Calibri" w:hAnsi="Times New Roman" w:cs="Times New Roman"/>
          <w:sz w:val="12"/>
          <w:szCs w:val="1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roofErr w:type="gramEnd"/>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8D52BD">
        <w:rPr>
          <w:rFonts w:ascii="Times New Roman" w:eastAsia="Calibri" w:hAnsi="Times New Roman" w:cs="Times New Roman"/>
          <w:sz w:val="12"/>
          <w:szCs w:val="12"/>
        </w:rPr>
        <w:t>.»</w:t>
      </w:r>
      <w:proofErr w:type="gramEnd"/>
      <w:r w:rsidRPr="008D52BD">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12) подпункт 4 пункта 2 статьи 87 Устава изложить в следующей редакции:</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proofErr w:type="gramStart"/>
      <w:r w:rsidRPr="008D52BD">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D52BD">
        <w:rPr>
          <w:rFonts w:ascii="Times New Roman" w:eastAsia="Calibri" w:hAnsi="Times New Roman" w:cs="Times New Roman"/>
          <w:sz w:val="12"/>
          <w:szCs w:val="12"/>
        </w:rPr>
        <w:t xml:space="preserve"> за пределами территории Российской Федерации, владеть и (или) пользоваться иностранным</w:t>
      </w:r>
      <w:r>
        <w:rPr>
          <w:rFonts w:ascii="Times New Roman" w:eastAsia="Calibri" w:hAnsi="Times New Roman" w:cs="Times New Roman"/>
          <w:sz w:val="12"/>
          <w:szCs w:val="12"/>
        </w:rPr>
        <w:t>и финансовыми инструментами»</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D52BD">
        <w:rPr>
          <w:rFonts w:ascii="Times New Roman" w:eastAsia="Calibri" w:hAnsi="Times New Roman" w:cs="Times New Roman"/>
          <w:sz w:val="12"/>
          <w:szCs w:val="12"/>
        </w:rPr>
        <w:t>Поручить Главе муниципального района Сергиевский Самарской</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области направить настоящее Решение на государственную регистрацию в течение 15 (пятнадцати) дней со д</w:t>
      </w:r>
      <w:r>
        <w:rPr>
          <w:rFonts w:ascii="Times New Roman" w:eastAsia="Calibri" w:hAnsi="Times New Roman" w:cs="Times New Roman"/>
          <w:sz w:val="12"/>
          <w:szCs w:val="12"/>
        </w:rPr>
        <w:t>ня принятия настоящего Решения.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3. 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«а» и «б» подпункта 1 пункта 1 настоящего Решения.</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Подпункт «а» подпункта 1 пункта 1 настоящего Решения вступает в силу с 30 декабря 2018 года.</w:t>
      </w:r>
    </w:p>
    <w:p w:rsidR="008D52BD" w:rsidRPr="008D52BD" w:rsidRDefault="008D52BD" w:rsidP="008D52BD">
      <w:pPr>
        <w:tabs>
          <w:tab w:val="left" w:pos="284"/>
        </w:tabs>
        <w:spacing w:after="0" w:line="240" w:lineRule="auto"/>
        <w:ind w:firstLine="284"/>
        <w:jc w:val="both"/>
        <w:rPr>
          <w:rFonts w:ascii="Times New Roman" w:eastAsia="Calibri" w:hAnsi="Times New Roman" w:cs="Times New Roman"/>
          <w:sz w:val="12"/>
          <w:szCs w:val="12"/>
        </w:rPr>
      </w:pPr>
      <w:r w:rsidRPr="008D52BD">
        <w:rPr>
          <w:rFonts w:ascii="Times New Roman" w:eastAsia="Calibri" w:hAnsi="Times New Roman" w:cs="Times New Roman"/>
          <w:sz w:val="12"/>
          <w:szCs w:val="12"/>
        </w:rPr>
        <w:t>Подпункт «б»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CE4BC6" w:rsidRDefault="00CE4BC6" w:rsidP="008D52BD">
      <w:pPr>
        <w:tabs>
          <w:tab w:val="left" w:pos="284"/>
        </w:tabs>
        <w:spacing w:after="0" w:line="240" w:lineRule="auto"/>
        <w:jc w:val="right"/>
        <w:rPr>
          <w:rFonts w:ascii="Times New Roman" w:eastAsia="Calibri" w:hAnsi="Times New Roman" w:cs="Times New Roman"/>
          <w:sz w:val="12"/>
          <w:szCs w:val="12"/>
        </w:rPr>
      </w:pPr>
    </w:p>
    <w:p w:rsidR="008D52BD" w:rsidRPr="008D52BD"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Глава муниципального района Сергиевский</w:t>
      </w:r>
    </w:p>
    <w:p w:rsidR="008D52BD"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Самарской области</w:t>
      </w:r>
    </w:p>
    <w:p w:rsidR="008D52BD" w:rsidRPr="008D52BD"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А.А. Веселов</w:t>
      </w:r>
    </w:p>
    <w:p w:rsidR="008D52BD" w:rsidRPr="008D52BD" w:rsidRDefault="008D52BD" w:rsidP="008D52BD">
      <w:pPr>
        <w:tabs>
          <w:tab w:val="left" w:pos="284"/>
        </w:tabs>
        <w:spacing w:after="0" w:line="240" w:lineRule="auto"/>
        <w:rPr>
          <w:rFonts w:ascii="Times New Roman" w:eastAsia="Calibri" w:hAnsi="Times New Roman" w:cs="Times New Roman"/>
          <w:sz w:val="12"/>
          <w:szCs w:val="12"/>
        </w:rPr>
      </w:pPr>
    </w:p>
    <w:p w:rsidR="008D52BD" w:rsidRPr="008D52BD"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Председатель Собрания представителей</w:t>
      </w:r>
    </w:p>
    <w:p w:rsidR="008D52BD" w:rsidRPr="008D52BD"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муниципального района Сергиевский</w:t>
      </w:r>
    </w:p>
    <w:p w:rsidR="008D52BD"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Самарской области</w:t>
      </w:r>
    </w:p>
    <w:p w:rsidR="00DB4413" w:rsidRDefault="008D52BD" w:rsidP="008D52BD">
      <w:pPr>
        <w:tabs>
          <w:tab w:val="left" w:pos="284"/>
        </w:tabs>
        <w:spacing w:after="0" w:line="240" w:lineRule="auto"/>
        <w:jc w:val="right"/>
        <w:rPr>
          <w:rFonts w:ascii="Times New Roman" w:eastAsia="Calibri" w:hAnsi="Times New Roman" w:cs="Times New Roman"/>
          <w:sz w:val="12"/>
          <w:szCs w:val="12"/>
        </w:rPr>
      </w:pPr>
      <w:r w:rsidRPr="008D52BD">
        <w:rPr>
          <w:rFonts w:ascii="Times New Roman" w:eastAsia="Calibri" w:hAnsi="Times New Roman" w:cs="Times New Roman"/>
          <w:sz w:val="12"/>
          <w:szCs w:val="12"/>
        </w:rPr>
        <w:t xml:space="preserve">Ю.В. </w:t>
      </w:r>
      <w:proofErr w:type="spellStart"/>
      <w:r w:rsidRPr="008D52BD">
        <w:rPr>
          <w:rFonts w:ascii="Times New Roman" w:eastAsia="Calibri" w:hAnsi="Times New Roman" w:cs="Times New Roman"/>
          <w:sz w:val="12"/>
          <w:szCs w:val="12"/>
        </w:rPr>
        <w:t>Анцинов</w:t>
      </w:r>
      <w:proofErr w:type="spellEnd"/>
    </w:p>
    <w:p w:rsidR="001C4DEC" w:rsidRDefault="001C4DEC" w:rsidP="001C4DEC">
      <w:pPr>
        <w:tabs>
          <w:tab w:val="left" w:pos="284"/>
        </w:tabs>
        <w:spacing w:after="0" w:line="240" w:lineRule="auto"/>
        <w:jc w:val="both"/>
        <w:rPr>
          <w:rFonts w:ascii="Times New Roman" w:eastAsia="Calibri" w:hAnsi="Times New Roman" w:cs="Times New Roman"/>
          <w:sz w:val="12"/>
          <w:szCs w:val="12"/>
        </w:rPr>
      </w:pPr>
    </w:p>
    <w:p w:rsidR="00CE4BC6" w:rsidRDefault="00CE4BC6" w:rsidP="001C4DEC">
      <w:pPr>
        <w:tabs>
          <w:tab w:val="left" w:pos="284"/>
        </w:tabs>
        <w:spacing w:after="0" w:line="240" w:lineRule="auto"/>
        <w:jc w:val="both"/>
        <w:rPr>
          <w:rFonts w:ascii="Times New Roman" w:eastAsia="Calibri" w:hAnsi="Times New Roman" w:cs="Times New Roman"/>
          <w:sz w:val="12"/>
          <w:szCs w:val="12"/>
        </w:rPr>
      </w:pPr>
    </w:p>
    <w:p w:rsidR="001C4DEC" w:rsidRPr="00830C97" w:rsidRDefault="001C4DEC" w:rsidP="001C4DEC">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1C4DEC" w:rsidRPr="00830C97" w:rsidRDefault="001C4DEC" w:rsidP="001C4DEC">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E6C96">
        <w:rPr>
          <w:rFonts w:ascii="Times New Roman" w:eastAsia="Calibri" w:hAnsi="Times New Roman" w:cs="Times New Roman"/>
          <w:b/>
          <w:sz w:val="12"/>
          <w:szCs w:val="12"/>
        </w:rPr>
        <w:t>ЗАХАРКИНО</w:t>
      </w:r>
    </w:p>
    <w:p w:rsidR="001C4DEC" w:rsidRPr="00830C97" w:rsidRDefault="001C4DEC" w:rsidP="001C4DEC">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1C4DEC" w:rsidRPr="00830C97" w:rsidRDefault="001C4DEC" w:rsidP="001C4DEC">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1C4DEC" w:rsidRPr="00830C97" w:rsidRDefault="001C4DEC" w:rsidP="001C4DEC">
      <w:pPr>
        <w:tabs>
          <w:tab w:val="left" w:pos="284"/>
        </w:tabs>
        <w:spacing w:after="0" w:line="240" w:lineRule="auto"/>
        <w:jc w:val="center"/>
        <w:rPr>
          <w:rFonts w:ascii="Times New Roman" w:eastAsia="Calibri" w:hAnsi="Times New Roman" w:cs="Times New Roman"/>
          <w:sz w:val="12"/>
          <w:szCs w:val="12"/>
        </w:rPr>
      </w:pPr>
    </w:p>
    <w:p w:rsidR="001C4DEC" w:rsidRPr="00830C97" w:rsidRDefault="001C4DEC" w:rsidP="001C4DEC">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1C4DEC" w:rsidRDefault="001C4DEC" w:rsidP="001C4D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июля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w:t>
      </w:r>
    </w:p>
    <w:p w:rsid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Захаркино </w:t>
      </w:r>
    </w:p>
    <w:p w:rsid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 xml:space="preserve">муниципального района Сергиевский Самарской области № 17 от 23.05.2017 г. «Об образовании комиссии </w:t>
      </w:r>
      <w:proofErr w:type="gramStart"/>
      <w:r w:rsidRPr="001C4DEC">
        <w:rPr>
          <w:rFonts w:ascii="Times New Roman" w:eastAsia="Calibri" w:hAnsi="Times New Roman" w:cs="Times New Roman"/>
          <w:b/>
          <w:sz w:val="12"/>
          <w:szCs w:val="12"/>
        </w:rPr>
        <w:t>по</w:t>
      </w:r>
      <w:proofErr w:type="gramEnd"/>
      <w:r w:rsidRPr="001C4DEC">
        <w:rPr>
          <w:rFonts w:ascii="Times New Roman" w:eastAsia="Calibri" w:hAnsi="Times New Roman" w:cs="Times New Roman"/>
          <w:b/>
          <w:sz w:val="12"/>
          <w:szCs w:val="12"/>
        </w:rPr>
        <w:t xml:space="preserve"> социальным </w:t>
      </w:r>
    </w:p>
    <w:p w:rsid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 xml:space="preserve">гарантиям муниципальным служащим и выборным должностным лицам местного самоуправления при Администрации </w:t>
      </w:r>
    </w:p>
    <w:p w:rsid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w:t>
      </w:r>
      <w:r>
        <w:rPr>
          <w:rFonts w:ascii="Times New Roman" w:eastAsia="Calibri" w:hAnsi="Times New Roman" w:cs="Times New Roman"/>
          <w:b/>
          <w:sz w:val="12"/>
          <w:szCs w:val="12"/>
        </w:rPr>
        <w:t>»</w:t>
      </w:r>
    </w:p>
    <w:p w:rsidR="001C4DEC" w:rsidRPr="00830C97" w:rsidRDefault="001C4DEC" w:rsidP="001C4DEC">
      <w:pPr>
        <w:tabs>
          <w:tab w:val="left" w:pos="284"/>
        </w:tabs>
        <w:spacing w:after="0" w:line="240" w:lineRule="auto"/>
        <w:jc w:val="center"/>
        <w:rPr>
          <w:rFonts w:ascii="Times New Roman" w:eastAsia="Calibri" w:hAnsi="Times New Roman" w:cs="Times New Roman"/>
          <w:b/>
          <w:sz w:val="12"/>
          <w:szCs w:val="12"/>
        </w:rPr>
      </w:pPr>
    </w:p>
    <w:p w:rsidR="001C4DEC" w:rsidRPr="001C4DEC" w:rsidRDefault="001C4DEC" w:rsidP="001C4DEC">
      <w:pPr>
        <w:tabs>
          <w:tab w:val="left" w:pos="284"/>
        </w:tabs>
        <w:spacing w:after="0" w:line="240" w:lineRule="auto"/>
        <w:ind w:firstLine="284"/>
        <w:jc w:val="both"/>
        <w:rPr>
          <w:rFonts w:ascii="Times New Roman" w:eastAsia="Calibri" w:hAnsi="Times New Roman" w:cs="Times New Roman"/>
          <w:sz w:val="12"/>
          <w:szCs w:val="12"/>
        </w:rPr>
      </w:pPr>
      <w:r w:rsidRPr="001C4DEC">
        <w:rPr>
          <w:rFonts w:ascii="Times New Roman" w:eastAsia="Calibri" w:hAnsi="Times New Roman" w:cs="Times New Roman"/>
          <w:sz w:val="12"/>
          <w:szCs w:val="12"/>
        </w:rPr>
        <w:t>В соответствии с Федеральным законом Российской Федерации от 02.03.2007 г. №25-ФЗ «О муниципальной службе в Российской Федерации», Законом Самарской области от 09.10.2007 г. №96-ГД «О муниципальной службе в Самарской области», Законом Самарской области от 10.07.2008 г.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Администрация сельского поселения Захаркино муниципального района Сергиевский Самарской области</w:t>
      </w:r>
    </w:p>
    <w:p w:rsidR="001C4DEC" w:rsidRPr="001C4DEC" w:rsidRDefault="001C4DEC" w:rsidP="001C4DE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C4DEC" w:rsidRPr="001C4DEC" w:rsidRDefault="001C4DEC" w:rsidP="001C4D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1C4DEC">
        <w:rPr>
          <w:rFonts w:ascii="Times New Roman" w:eastAsia="Calibri" w:hAnsi="Times New Roman" w:cs="Times New Roman"/>
          <w:sz w:val="12"/>
          <w:szCs w:val="12"/>
        </w:rPr>
        <w:t>Приложение №1 к постановлению Администрации сельского поселения Захаркино  муниципального района Сергиевский Самарской области № 17 от  23.06.2017 г. «Об образовании комиссии по социальным гарантиям муниципальным служащим и выборным должностным лицам местного самоуправления при Администрации  сельского поселения Захаркино муниципального района Сергиевский Самарской области» изложить в новой редакции согласно приложению</w:t>
      </w:r>
      <w:r>
        <w:rPr>
          <w:rFonts w:ascii="Times New Roman" w:eastAsia="Calibri" w:hAnsi="Times New Roman" w:cs="Times New Roman"/>
          <w:sz w:val="12"/>
          <w:szCs w:val="12"/>
        </w:rPr>
        <w:t xml:space="preserve"> №1 к настоящему постановлению.</w:t>
      </w:r>
      <w:proofErr w:type="gramEnd"/>
    </w:p>
    <w:p w:rsidR="001C4DEC" w:rsidRPr="001C4DEC" w:rsidRDefault="001C4DEC" w:rsidP="001C4D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C4DEC">
        <w:rPr>
          <w:rFonts w:ascii="Times New Roman" w:eastAsia="Calibri" w:hAnsi="Times New Roman" w:cs="Times New Roman"/>
          <w:sz w:val="12"/>
          <w:szCs w:val="12"/>
        </w:rPr>
        <w:t>Опубликовать настоящее постановление в газете «Сергиевский вестник».</w:t>
      </w:r>
    </w:p>
    <w:p w:rsidR="001C4DEC" w:rsidRPr="001C4DEC" w:rsidRDefault="001C4DEC" w:rsidP="001C4D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C4DE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C4DEC" w:rsidRPr="001C4DEC" w:rsidRDefault="001C4DEC" w:rsidP="001C4D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C4DEC">
        <w:rPr>
          <w:rFonts w:ascii="Times New Roman" w:eastAsia="Calibri" w:hAnsi="Times New Roman" w:cs="Times New Roman"/>
          <w:sz w:val="12"/>
          <w:szCs w:val="12"/>
        </w:rPr>
        <w:t>Контроль за</w:t>
      </w:r>
      <w:proofErr w:type="gramEnd"/>
      <w:r w:rsidRPr="001C4DE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C4DEC" w:rsidRPr="001C4DEC" w:rsidRDefault="001C4DEC" w:rsidP="001C4DEC">
      <w:pPr>
        <w:tabs>
          <w:tab w:val="left" w:pos="284"/>
        </w:tabs>
        <w:spacing w:after="0" w:line="240" w:lineRule="auto"/>
        <w:jc w:val="right"/>
        <w:rPr>
          <w:rFonts w:ascii="Times New Roman" w:eastAsia="Calibri" w:hAnsi="Times New Roman" w:cs="Times New Roman"/>
          <w:sz w:val="12"/>
          <w:szCs w:val="12"/>
        </w:rPr>
      </w:pPr>
      <w:r w:rsidRPr="001C4DEC">
        <w:rPr>
          <w:rFonts w:ascii="Times New Roman" w:eastAsia="Calibri" w:hAnsi="Times New Roman" w:cs="Times New Roman"/>
          <w:sz w:val="12"/>
          <w:szCs w:val="12"/>
        </w:rPr>
        <w:t>Глава сельского поселения Захаркино</w:t>
      </w:r>
    </w:p>
    <w:p w:rsidR="001C4DEC" w:rsidRDefault="001C4DEC" w:rsidP="001C4DEC">
      <w:pPr>
        <w:tabs>
          <w:tab w:val="left" w:pos="284"/>
        </w:tabs>
        <w:spacing w:after="0" w:line="240" w:lineRule="auto"/>
        <w:jc w:val="right"/>
        <w:rPr>
          <w:rFonts w:ascii="Times New Roman" w:eastAsia="Calibri" w:hAnsi="Times New Roman" w:cs="Times New Roman"/>
          <w:sz w:val="12"/>
          <w:szCs w:val="12"/>
        </w:rPr>
      </w:pPr>
      <w:r w:rsidRPr="001C4DEC">
        <w:rPr>
          <w:rFonts w:ascii="Times New Roman" w:eastAsia="Calibri" w:hAnsi="Times New Roman" w:cs="Times New Roman"/>
          <w:sz w:val="12"/>
          <w:szCs w:val="12"/>
        </w:rPr>
        <w:t>муниципального района Сергиевский</w:t>
      </w:r>
    </w:p>
    <w:p w:rsidR="008D2B87" w:rsidRDefault="001C4DEC" w:rsidP="001C4DEC">
      <w:pPr>
        <w:tabs>
          <w:tab w:val="left" w:pos="284"/>
        </w:tabs>
        <w:spacing w:after="0" w:line="240" w:lineRule="auto"/>
        <w:jc w:val="right"/>
        <w:rPr>
          <w:rFonts w:ascii="Times New Roman" w:eastAsia="Calibri" w:hAnsi="Times New Roman" w:cs="Times New Roman"/>
          <w:sz w:val="12"/>
          <w:szCs w:val="12"/>
        </w:rPr>
      </w:pPr>
      <w:r w:rsidRPr="001C4DE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1C4DEC">
        <w:rPr>
          <w:rFonts w:ascii="Times New Roman" w:eastAsia="Calibri" w:hAnsi="Times New Roman" w:cs="Times New Roman"/>
          <w:sz w:val="12"/>
          <w:szCs w:val="12"/>
        </w:rPr>
        <w:t>Веденин</w:t>
      </w:r>
      <w:proofErr w:type="spellEnd"/>
    </w:p>
    <w:p w:rsidR="001C4DEC" w:rsidRDefault="001C4DEC" w:rsidP="001C4DEC">
      <w:pPr>
        <w:tabs>
          <w:tab w:val="left" w:pos="284"/>
        </w:tabs>
        <w:spacing w:after="0" w:line="240" w:lineRule="auto"/>
        <w:jc w:val="right"/>
        <w:rPr>
          <w:rFonts w:ascii="Times New Roman" w:eastAsia="Calibri" w:hAnsi="Times New Roman" w:cs="Times New Roman"/>
          <w:sz w:val="12"/>
          <w:szCs w:val="12"/>
        </w:rPr>
      </w:pPr>
    </w:p>
    <w:p w:rsidR="001C4DEC" w:rsidRPr="001C4DEC" w:rsidRDefault="001C4DEC" w:rsidP="001C4DE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Приложение №1</w:t>
      </w:r>
    </w:p>
    <w:p w:rsidR="001C4DEC" w:rsidRPr="001C4DEC" w:rsidRDefault="001C4DEC" w:rsidP="001C4DE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к постановлению Администрации</w:t>
      </w:r>
    </w:p>
    <w:p w:rsidR="001C4DEC" w:rsidRPr="001C4DEC" w:rsidRDefault="001C4DEC" w:rsidP="001C4DE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сельского поселения Захаркино</w:t>
      </w:r>
    </w:p>
    <w:p w:rsidR="001C4DEC" w:rsidRPr="001C4DEC" w:rsidRDefault="001C4DEC" w:rsidP="001C4DE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муниципального района Сергиевский</w:t>
      </w:r>
    </w:p>
    <w:p w:rsidR="001C4DEC" w:rsidRPr="001C4DEC" w:rsidRDefault="001C4DEC" w:rsidP="001C4DE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lastRenderedPageBreak/>
        <w:t>Самарской области</w:t>
      </w:r>
    </w:p>
    <w:p w:rsidR="008D2B87" w:rsidRPr="001C4DEC" w:rsidRDefault="001C4DEC" w:rsidP="001C4DE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№29 от «03»</w:t>
      </w:r>
      <w:r>
        <w:rPr>
          <w:rFonts w:ascii="Times New Roman" w:eastAsia="Calibri" w:hAnsi="Times New Roman" w:cs="Times New Roman"/>
          <w:i/>
          <w:sz w:val="12"/>
          <w:szCs w:val="12"/>
        </w:rPr>
        <w:t xml:space="preserve"> </w:t>
      </w:r>
      <w:r w:rsidRPr="001C4DEC">
        <w:rPr>
          <w:rFonts w:ascii="Times New Roman" w:eastAsia="Calibri" w:hAnsi="Times New Roman" w:cs="Times New Roman"/>
          <w:i/>
          <w:sz w:val="12"/>
          <w:szCs w:val="12"/>
        </w:rPr>
        <w:t>июля 2018 г</w:t>
      </w:r>
    </w:p>
    <w:p w:rsidR="001C4DEC" w:rsidRP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Состав</w:t>
      </w:r>
      <w:r>
        <w:rPr>
          <w:rFonts w:ascii="Times New Roman" w:eastAsia="Calibri" w:hAnsi="Times New Roman" w:cs="Times New Roman"/>
          <w:b/>
          <w:sz w:val="12"/>
          <w:szCs w:val="12"/>
        </w:rPr>
        <w:t xml:space="preserve"> </w:t>
      </w:r>
      <w:r w:rsidRPr="001C4DEC">
        <w:rPr>
          <w:rFonts w:ascii="Times New Roman" w:eastAsia="Calibri" w:hAnsi="Times New Roman" w:cs="Times New Roman"/>
          <w:b/>
          <w:sz w:val="12"/>
          <w:szCs w:val="12"/>
        </w:rPr>
        <w:t>Комиссии по социальным гарантиям муниципальным служащим</w:t>
      </w:r>
    </w:p>
    <w:p w:rsid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 xml:space="preserve">и выборным должностным лицам местного самоуправления при администрации сельского поселения Захаркино </w:t>
      </w:r>
    </w:p>
    <w:p w:rsidR="001C4DEC" w:rsidRPr="001C4DEC" w:rsidRDefault="001C4DEC" w:rsidP="001C4DEC">
      <w:pPr>
        <w:tabs>
          <w:tab w:val="left" w:pos="284"/>
        </w:tabs>
        <w:spacing w:after="0" w:line="240" w:lineRule="auto"/>
        <w:jc w:val="center"/>
        <w:rPr>
          <w:rFonts w:ascii="Times New Roman" w:eastAsia="Calibri" w:hAnsi="Times New Roman" w:cs="Times New Roman"/>
          <w:b/>
          <w:sz w:val="12"/>
          <w:szCs w:val="12"/>
        </w:rPr>
      </w:pPr>
      <w:r w:rsidRPr="001C4DEC">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C4DEC">
        <w:rPr>
          <w:rFonts w:ascii="Times New Roman" w:eastAsia="Calibri" w:hAnsi="Times New Roman" w:cs="Times New Roman"/>
          <w:b/>
          <w:sz w:val="12"/>
          <w:szCs w:val="12"/>
        </w:rPr>
        <w:t>Самарской области</w:t>
      </w:r>
    </w:p>
    <w:tbl>
      <w:tblPr>
        <w:tblStyle w:val="212"/>
        <w:tblW w:w="7513" w:type="dxa"/>
        <w:tblInd w:w="108" w:type="dxa"/>
        <w:tblLook w:val="01E0" w:firstRow="1" w:lastRow="1" w:firstColumn="1" w:lastColumn="1" w:noHBand="0" w:noVBand="0"/>
      </w:tblPr>
      <w:tblGrid>
        <w:gridCol w:w="1644"/>
        <w:gridCol w:w="5869"/>
      </w:tblGrid>
      <w:tr w:rsidR="001C4DEC" w:rsidRPr="001C4DEC" w:rsidTr="001C4DEC">
        <w:trPr>
          <w:trHeight w:val="20"/>
        </w:trPr>
        <w:tc>
          <w:tcPr>
            <w:tcW w:w="1644" w:type="dxa"/>
          </w:tcPr>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Председатель комиссии</w:t>
            </w:r>
          </w:p>
          <w:p w:rsidR="00CD7D93" w:rsidRPr="001C4DEC" w:rsidRDefault="00CD7D93" w:rsidP="001C4DEC">
            <w:pPr>
              <w:tabs>
                <w:tab w:val="left" w:pos="284"/>
              </w:tabs>
              <w:rPr>
                <w:rFonts w:ascii="Times New Roman" w:eastAsia="Calibri" w:hAnsi="Times New Roman" w:cs="Times New Roman"/>
                <w:sz w:val="12"/>
                <w:szCs w:val="12"/>
              </w:rPr>
            </w:pPr>
          </w:p>
        </w:tc>
        <w:tc>
          <w:tcPr>
            <w:tcW w:w="5869" w:type="dxa"/>
            <w:hideMark/>
          </w:tcPr>
          <w:p w:rsidR="001C4DEC" w:rsidRPr="001C4DEC" w:rsidRDefault="001C4DEC" w:rsidP="001C4DEC">
            <w:pPr>
              <w:tabs>
                <w:tab w:val="left" w:pos="284"/>
              </w:tabs>
              <w:rPr>
                <w:rFonts w:ascii="Times New Roman" w:eastAsia="Calibri" w:hAnsi="Times New Roman" w:cs="Times New Roman"/>
                <w:sz w:val="12"/>
                <w:szCs w:val="12"/>
              </w:rPr>
            </w:pPr>
            <w:proofErr w:type="spellStart"/>
            <w:r w:rsidRPr="001C4DEC">
              <w:rPr>
                <w:rFonts w:ascii="Times New Roman" w:eastAsia="Calibri" w:hAnsi="Times New Roman" w:cs="Times New Roman"/>
                <w:sz w:val="12"/>
                <w:szCs w:val="12"/>
              </w:rPr>
              <w:t>Веденин</w:t>
            </w:r>
            <w:proofErr w:type="spellEnd"/>
            <w:r w:rsidRPr="001C4DEC">
              <w:rPr>
                <w:rFonts w:ascii="Times New Roman" w:eastAsia="Calibri" w:hAnsi="Times New Roman" w:cs="Times New Roman"/>
                <w:sz w:val="12"/>
                <w:szCs w:val="12"/>
              </w:rPr>
              <w:t xml:space="preserve"> Алексей Владимирович</w:t>
            </w:r>
          </w:p>
          <w:p w:rsidR="00CD7D93"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Глава сельского поселения Захаркино муниципального района Сергиевский</w:t>
            </w:r>
          </w:p>
        </w:tc>
      </w:tr>
      <w:tr w:rsidR="001C4DEC" w:rsidRPr="001C4DEC" w:rsidTr="001C4DEC">
        <w:trPr>
          <w:trHeight w:val="20"/>
        </w:trPr>
        <w:tc>
          <w:tcPr>
            <w:tcW w:w="1644" w:type="dxa"/>
          </w:tcPr>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 xml:space="preserve">Заместитель председателя </w:t>
            </w:r>
          </w:p>
          <w:p w:rsidR="00CD7D93"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комиссии</w:t>
            </w:r>
          </w:p>
        </w:tc>
        <w:tc>
          <w:tcPr>
            <w:tcW w:w="5869" w:type="dxa"/>
          </w:tcPr>
          <w:p w:rsidR="001C4DEC" w:rsidRPr="001C4DEC" w:rsidRDefault="001C4DEC" w:rsidP="001C4DEC">
            <w:pPr>
              <w:tabs>
                <w:tab w:val="left" w:pos="284"/>
              </w:tabs>
              <w:rPr>
                <w:rFonts w:ascii="Times New Roman" w:eastAsia="Calibri" w:hAnsi="Times New Roman" w:cs="Times New Roman"/>
                <w:sz w:val="12"/>
                <w:szCs w:val="12"/>
              </w:rPr>
            </w:pPr>
            <w:proofErr w:type="spellStart"/>
            <w:r w:rsidRPr="001C4DEC">
              <w:rPr>
                <w:rFonts w:ascii="Times New Roman" w:eastAsia="Calibri" w:hAnsi="Times New Roman" w:cs="Times New Roman"/>
                <w:sz w:val="12"/>
                <w:szCs w:val="12"/>
              </w:rPr>
              <w:t>Ерушова</w:t>
            </w:r>
            <w:proofErr w:type="spellEnd"/>
            <w:r w:rsidRPr="001C4DEC">
              <w:rPr>
                <w:rFonts w:ascii="Times New Roman" w:eastAsia="Calibri" w:hAnsi="Times New Roman" w:cs="Times New Roman"/>
                <w:sz w:val="12"/>
                <w:szCs w:val="12"/>
              </w:rPr>
              <w:t xml:space="preserve"> Наталия Ивановна</w:t>
            </w:r>
          </w:p>
          <w:p w:rsidR="00CD7D93"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ведущий специалист Администрации сельского поселения Захаркино муниципального района Сергиевский</w:t>
            </w:r>
          </w:p>
        </w:tc>
      </w:tr>
      <w:tr w:rsidR="001C4DEC" w:rsidRPr="001C4DEC" w:rsidTr="001C4DEC">
        <w:trPr>
          <w:trHeight w:val="20"/>
        </w:trPr>
        <w:tc>
          <w:tcPr>
            <w:tcW w:w="1644" w:type="dxa"/>
          </w:tcPr>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Секретарь комиссии</w:t>
            </w:r>
          </w:p>
          <w:p w:rsidR="001C4DEC" w:rsidRPr="001C4DEC" w:rsidRDefault="001C4DEC" w:rsidP="001C4DEC">
            <w:pPr>
              <w:tabs>
                <w:tab w:val="left" w:pos="284"/>
              </w:tabs>
              <w:rPr>
                <w:rFonts w:ascii="Times New Roman" w:eastAsia="Calibri" w:hAnsi="Times New Roman" w:cs="Times New Roman"/>
                <w:sz w:val="12"/>
                <w:szCs w:val="12"/>
              </w:rPr>
            </w:pPr>
          </w:p>
          <w:p w:rsidR="00CD7D93" w:rsidRPr="001C4DEC" w:rsidRDefault="00CD7D93" w:rsidP="001C4DEC">
            <w:pPr>
              <w:tabs>
                <w:tab w:val="left" w:pos="284"/>
              </w:tabs>
              <w:rPr>
                <w:rFonts w:ascii="Times New Roman" w:eastAsia="Calibri" w:hAnsi="Times New Roman" w:cs="Times New Roman"/>
                <w:sz w:val="12"/>
                <w:szCs w:val="12"/>
              </w:rPr>
            </w:pPr>
          </w:p>
        </w:tc>
        <w:tc>
          <w:tcPr>
            <w:tcW w:w="5869" w:type="dxa"/>
            <w:hideMark/>
          </w:tcPr>
          <w:p w:rsidR="001C4DEC" w:rsidRPr="001C4DEC" w:rsidRDefault="001C4DEC" w:rsidP="001C4DEC">
            <w:pPr>
              <w:tabs>
                <w:tab w:val="left" w:pos="284"/>
              </w:tabs>
              <w:rPr>
                <w:rFonts w:ascii="Times New Roman" w:eastAsia="Calibri" w:hAnsi="Times New Roman" w:cs="Times New Roman"/>
                <w:sz w:val="12"/>
                <w:szCs w:val="12"/>
              </w:rPr>
            </w:pPr>
            <w:proofErr w:type="spellStart"/>
            <w:r w:rsidRPr="001C4DEC">
              <w:rPr>
                <w:rFonts w:ascii="Times New Roman" w:eastAsia="Calibri" w:hAnsi="Times New Roman" w:cs="Times New Roman"/>
                <w:sz w:val="12"/>
                <w:szCs w:val="12"/>
              </w:rPr>
              <w:t>Кандрушина</w:t>
            </w:r>
            <w:proofErr w:type="spellEnd"/>
            <w:r w:rsidRPr="001C4DEC">
              <w:rPr>
                <w:rFonts w:ascii="Times New Roman" w:eastAsia="Calibri" w:hAnsi="Times New Roman" w:cs="Times New Roman"/>
                <w:sz w:val="12"/>
                <w:szCs w:val="12"/>
              </w:rPr>
              <w:t xml:space="preserve"> Наталья Григорьевна -</w:t>
            </w:r>
          </w:p>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 xml:space="preserve">Главный специалист сводного бюджетного </w:t>
            </w:r>
            <w:proofErr w:type="gramStart"/>
            <w:r w:rsidRPr="001C4DEC">
              <w:rPr>
                <w:rFonts w:ascii="Times New Roman" w:eastAsia="Calibri" w:hAnsi="Times New Roman" w:cs="Times New Roman"/>
                <w:sz w:val="12"/>
                <w:szCs w:val="12"/>
              </w:rPr>
              <w:t>отдела Управления финансов Администрации муниципального района</w:t>
            </w:r>
            <w:proofErr w:type="gramEnd"/>
            <w:r w:rsidRPr="001C4DEC">
              <w:rPr>
                <w:rFonts w:ascii="Times New Roman" w:eastAsia="Calibri" w:hAnsi="Times New Roman" w:cs="Times New Roman"/>
                <w:sz w:val="12"/>
                <w:szCs w:val="12"/>
              </w:rPr>
              <w:t xml:space="preserve"> Сергиевский (по согласованию)</w:t>
            </w:r>
          </w:p>
        </w:tc>
      </w:tr>
      <w:tr w:rsidR="001C4DEC" w:rsidRPr="001C4DEC" w:rsidTr="001C4DEC">
        <w:trPr>
          <w:trHeight w:val="20"/>
        </w:trPr>
        <w:tc>
          <w:tcPr>
            <w:tcW w:w="1644" w:type="dxa"/>
          </w:tcPr>
          <w:p w:rsidR="00CD7D93"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Члены комиссии:</w:t>
            </w:r>
          </w:p>
        </w:tc>
        <w:tc>
          <w:tcPr>
            <w:tcW w:w="5869" w:type="dxa"/>
          </w:tcPr>
          <w:p w:rsidR="00CD7D93" w:rsidRPr="001C4DEC" w:rsidRDefault="00CD7D93" w:rsidP="001C4DEC">
            <w:pPr>
              <w:tabs>
                <w:tab w:val="left" w:pos="284"/>
              </w:tabs>
              <w:rPr>
                <w:rFonts w:ascii="Times New Roman" w:eastAsia="Calibri" w:hAnsi="Times New Roman" w:cs="Times New Roman"/>
                <w:sz w:val="12"/>
                <w:szCs w:val="12"/>
              </w:rPr>
            </w:pPr>
          </w:p>
        </w:tc>
      </w:tr>
      <w:tr w:rsidR="001C4DEC" w:rsidRPr="001C4DEC" w:rsidTr="001C4DEC">
        <w:trPr>
          <w:trHeight w:val="20"/>
        </w:trPr>
        <w:tc>
          <w:tcPr>
            <w:tcW w:w="1644" w:type="dxa"/>
          </w:tcPr>
          <w:p w:rsidR="00CD7D93" w:rsidRPr="001C4DEC" w:rsidRDefault="00CD7D93" w:rsidP="001C4DEC">
            <w:pPr>
              <w:tabs>
                <w:tab w:val="left" w:pos="284"/>
              </w:tabs>
              <w:rPr>
                <w:rFonts w:ascii="Times New Roman" w:eastAsia="Calibri" w:hAnsi="Times New Roman" w:cs="Times New Roman"/>
                <w:sz w:val="12"/>
                <w:szCs w:val="12"/>
              </w:rPr>
            </w:pPr>
          </w:p>
        </w:tc>
        <w:tc>
          <w:tcPr>
            <w:tcW w:w="5869" w:type="dxa"/>
            <w:hideMark/>
          </w:tcPr>
          <w:p w:rsidR="001C4DEC" w:rsidRPr="001C4DEC" w:rsidRDefault="001C4DEC" w:rsidP="001C4DEC">
            <w:pPr>
              <w:tabs>
                <w:tab w:val="left" w:pos="284"/>
              </w:tabs>
              <w:rPr>
                <w:rFonts w:ascii="Times New Roman" w:eastAsia="Calibri" w:hAnsi="Times New Roman" w:cs="Times New Roman"/>
                <w:sz w:val="12"/>
                <w:szCs w:val="12"/>
              </w:rPr>
            </w:pPr>
            <w:proofErr w:type="spellStart"/>
            <w:r w:rsidRPr="001C4DEC">
              <w:rPr>
                <w:rFonts w:ascii="Times New Roman" w:eastAsia="Calibri" w:hAnsi="Times New Roman" w:cs="Times New Roman"/>
                <w:sz w:val="12"/>
                <w:szCs w:val="12"/>
              </w:rPr>
              <w:t>Жаркова</w:t>
            </w:r>
            <w:proofErr w:type="spellEnd"/>
            <w:r w:rsidRPr="001C4DEC">
              <w:rPr>
                <w:rFonts w:ascii="Times New Roman" w:eastAsia="Calibri" w:hAnsi="Times New Roman" w:cs="Times New Roman"/>
                <w:sz w:val="12"/>
                <w:szCs w:val="12"/>
              </w:rPr>
              <w:t xml:space="preserve"> Альбина Александровна</w:t>
            </w:r>
          </w:p>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Депутат Собрания представителей сельского поселения Захаркино муниципального района Сергиевский (по согласованию)</w:t>
            </w:r>
          </w:p>
        </w:tc>
      </w:tr>
      <w:tr w:rsidR="001C4DEC" w:rsidRPr="001C4DEC" w:rsidTr="001C4DEC">
        <w:trPr>
          <w:trHeight w:val="20"/>
        </w:trPr>
        <w:tc>
          <w:tcPr>
            <w:tcW w:w="1644" w:type="dxa"/>
          </w:tcPr>
          <w:p w:rsidR="00CD7D93" w:rsidRPr="001C4DEC" w:rsidRDefault="00CD7D93" w:rsidP="001C4DEC">
            <w:pPr>
              <w:tabs>
                <w:tab w:val="left" w:pos="284"/>
              </w:tabs>
              <w:rPr>
                <w:rFonts w:ascii="Times New Roman" w:eastAsia="Calibri" w:hAnsi="Times New Roman" w:cs="Times New Roman"/>
                <w:sz w:val="12"/>
                <w:szCs w:val="12"/>
              </w:rPr>
            </w:pPr>
          </w:p>
        </w:tc>
        <w:tc>
          <w:tcPr>
            <w:tcW w:w="5869" w:type="dxa"/>
            <w:hideMark/>
          </w:tcPr>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 xml:space="preserve">Ганиева Сирена </w:t>
            </w:r>
            <w:proofErr w:type="spellStart"/>
            <w:r w:rsidRPr="001C4DEC">
              <w:rPr>
                <w:rFonts w:ascii="Times New Roman" w:eastAsia="Calibri" w:hAnsi="Times New Roman" w:cs="Times New Roman"/>
                <w:sz w:val="12"/>
                <w:szCs w:val="12"/>
              </w:rPr>
              <w:t>Ринатовна</w:t>
            </w:r>
            <w:proofErr w:type="spellEnd"/>
          </w:p>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Руководитель Управления финансов Администрации муниципального района Сергиевский (по согласованию)</w:t>
            </w:r>
          </w:p>
        </w:tc>
      </w:tr>
      <w:tr w:rsidR="001C4DEC" w:rsidRPr="001C4DEC" w:rsidTr="001C4DEC">
        <w:trPr>
          <w:trHeight w:val="20"/>
        </w:trPr>
        <w:tc>
          <w:tcPr>
            <w:tcW w:w="1644" w:type="dxa"/>
          </w:tcPr>
          <w:p w:rsidR="00CD7D93" w:rsidRPr="001C4DEC" w:rsidRDefault="00CD7D93" w:rsidP="001C4DEC">
            <w:pPr>
              <w:tabs>
                <w:tab w:val="left" w:pos="284"/>
              </w:tabs>
              <w:rPr>
                <w:rFonts w:ascii="Times New Roman" w:eastAsia="Calibri" w:hAnsi="Times New Roman" w:cs="Times New Roman"/>
                <w:sz w:val="12"/>
                <w:szCs w:val="12"/>
              </w:rPr>
            </w:pPr>
          </w:p>
        </w:tc>
        <w:tc>
          <w:tcPr>
            <w:tcW w:w="5869" w:type="dxa"/>
            <w:hideMark/>
          </w:tcPr>
          <w:p w:rsidR="001C4DEC" w:rsidRPr="001C4DEC" w:rsidRDefault="001C4DEC" w:rsidP="001C4DEC">
            <w:pPr>
              <w:tabs>
                <w:tab w:val="left" w:pos="284"/>
              </w:tabs>
              <w:rPr>
                <w:rFonts w:ascii="Times New Roman" w:eastAsia="Calibri" w:hAnsi="Times New Roman" w:cs="Times New Roman"/>
                <w:sz w:val="12"/>
                <w:szCs w:val="12"/>
              </w:rPr>
            </w:pPr>
            <w:proofErr w:type="spellStart"/>
            <w:r w:rsidRPr="001C4DEC">
              <w:rPr>
                <w:rFonts w:ascii="Times New Roman" w:eastAsia="Calibri" w:hAnsi="Times New Roman" w:cs="Times New Roman"/>
                <w:sz w:val="12"/>
                <w:szCs w:val="12"/>
              </w:rPr>
              <w:t>Облыгина</w:t>
            </w:r>
            <w:proofErr w:type="spellEnd"/>
            <w:r w:rsidRPr="001C4DEC">
              <w:rPr>
                <w:rFonts w:ascii="Times New Roman" w:eastAsia="Calibri" w:hAnsi="Times New Roman" w:cs="Times New Roman"/>
                <w:sz w:val="12"/>
                <w:szCs w:val="12"/>
              </w:rPr>
              <w:t xml:space="preserve"> Юлия Викторовна</w:t>
            </w:r>
          </w:p>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 xml:space="preserve">Руководитель правового управления </w:t>
            </w:r>
          </w:p>
          <w:p w:rsidR="001C4DEC" w:rsidRPr="001C4DEC" w:rsidRDefault="001C4DEC" w:rsidP="001C4DEC">
            <w:pPr>
              <w:tabs>
                <w:tab w:val="left" w:pos="284"/>
              </w:tabs>
              <w:rPr>
                <w:rFonts w:ascii="Times New Roman" w:eastAsia="Calibri" w:hAnsi="Times New Roman" w:cs="Times New Roman"/>
                <w:sz w:val="12"/>
                <w:szCs w:val="12"/>
              </w:rPr>
            </w:pPr>
            <w:r w:rsidRPr="001C4DEC">
              <w:rPr>
                <w:rFonts w:ascii="Times New Roman" w:eastAsia="Calibri" w:hAnsi="Times New Roman" w:cs="Times New Roman"/>
                <w:sz w:val="12"/>
                <w:szCs w:val="12"/>
              </w:rPr>
              <w:t>Администрации муниципального района Сергиевский (по согласованию)</w:t>
            </w:r>
          </w:p>
        </w:tc>
      </w:tr>
    </w:tbl>
    <w:p w:rsidR="001C4DEC" w:rsidRDefault="001C4DEC" w:rsidP="001C4DEC">
      <w:pPr>
        <w:tabs>
          <w:tab w:val="left" w:pos="284"/>
        </w:tabs>
        <w:spacing w:after="0" w:line="240" w:lineRule="auto"/>
        <w:jc w:val="both"/>
        <w:rPr>
          <w:rFonts w:ascii="Times New Roman" w:eastAsia="Calibri" w:hAnsi="Times New Roman" w:cs="Times New Roman"/>
          <w:sz w:val="12"/>
          <w:szCs w:val="12"/>
        </w:rPr>
      </w:pPr>
    </w:p>
    <w:p w:rsidR="00CE4BC6" w:rsidRPr="001C4DEC" w:rsidRDefault="00CE4BC6" w:rsidP="001C4DEC">
      <w:pPr>
        <w:tabs>
          <w:tab w:val="left" w:pos="284"/>
        </w:tabs>
        <w:spacing w:after="0" w:line="240" w:lineRule="auto"/>
        <w:jc w:val="both"/>
        <w:rPr>
          <w:rFonts w:ascii="Times New Roman" w:eastAsia="Calibri" w:hAnsi="Times New Roman" w:cs="Times New Roman"/>
          <w:sz w:val="12"/>
          <w:szCs w:val="12"/>
        </w:rPr>
      </w:pPr>
    </w:p>
    <w:p w:rsidR="003236F9" w:rsidRPr="00830C97" w:rsidRDefault="003236F9" w:rsidP="003236F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3236F9" w:rsidRPr="00830C97" w:rsidRDefault="003236F9" w:rsidP="003236F9">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 xml:space="preserve">СЕЛЬСКОГО ПОСЕЛЕНИЯ </w:t>
      </w:r>
      <w:r w:rsidRPr="007E6C96">
        <w:rPr>
          <w:rFonts w:ascii="Times New Roman" w:eastAsia="Calibri" w:hAnsi="Times New Roman" w:cs="Times New Roman"/>
          <w:b/>
          <w:sz w:val="12"/>
          <w:szCs w:val="12"/>
        </w:rPr>
        <w:t>ЗАХАРКИНО</w:t>
      </w:r>
    </w:p>
    <w:p w:rsidR="003236F9" w:rsidRPr="00830C97" w:rsidRDefault="003236F9" w:rsidP="003236F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3236F9" w:rsidRPr="00830C97" w:rsidRDefault="003236F9" w:rsidP="003236F9">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3236F9" w:rsidRPr="00830C97" w:rsidRDefault="003236F9" w:rsidP="003236F9">
      <w:pPr>
        <w:tabs>
          <w:tab w:val="left" w:pos="284"/>
        </w:tabs>
        <w:spacing w:after="0" w:line="240" w:lineRule="auto"/>
        <w:jc w:val="center"/>
        <w:rPr>
          <w:rFonts w:ascii="Times New Roman" w:eastAsia="Calibri" w:hAnsi="Times New Roman" w:cs="Times New Roman"/>
          <w:sz w:val="12"/>
          <w:szCs w:val="12"/>
        </w:rPr>
      </w:pPr>
    </w:p>
    <w:p w:rsidR="003236F9" w:rsidRPr="00830C97" w:rsidRDefault="003236F9" w:rsidP="003236F9">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3236F9" w:rsidRDefault="003236F9" w:rsidP="003236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июля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3236F9" w:rsidRDefault="003236F9" w:rsidP="003236F9">
      <w:pPr>
        <w:tabs>
          <w:tab w:val="left" w:pos="284"/>
        </w:tabs>
        <w:spacing w:after="0" w:line="240" w:lineRule="auto"/>
        <w:jc w:val="center"/>
        <w:rPr>
          <w:rFonts w:ascii="Times New Roman" w:eastAsia="Calibri" w:hAnsi="Times New Roman" w:cs="Times New Roman"/>
          <w:b/>
          <w:sz w:val="12"/>
          <w:szCs w:val="12"/>
        </w:rPr>
      </w:pPr>
      <w:r w:rsidRPr="003236F9">
        <w:rPr>
          <w:rFonts w:ascii="Times New Roman" w:eastAsia="Calibri" w:hAnsi="Times New Roman" w:cs="Times New Roman"/>
          <w:b/>
          <w:sz w:val="12"/>
          <w:szCs w:val="12"/>
        </w:rPr>
        <w:t xml:space="preserve">О внесении изменений в Постановление Администрации сельского поселения Захаркино </w:t>
      </w:r>
    </w:p>
    <w:p w:rsidR="003236F9" w:rsidRDefault="003236F9" w:rsidP="003236F9">
      <w:pPr>
        <w:tabs>
          <w:tab w:val="left" w:pos="284"/>
        </w:tabs>
        <w:spacing w:after="0" w:line="240" w:lineRule="auto"/>
        <w:jc w:val="center"/>
        <w:rPr>
          <w:rFonts w:ascii="Times New Roman" w:eastAsia="Calibri" w:hAnsi="Times New Roman" w:cs="Times New Roman"/>
          <w:b/>
          <w:sz w:val="12"/>
          <w:szCs w:val="12"/>
        </w:rPr>
      </w:pPr>
      <w:r w:rsidRPr="003236F9">
        <w:rPr>
          <w:rFonts w:ascii="Times New Roman" w:eastAsia="Calibri" w:hAnsi="Times New Roman" w:cs="Times New Roman"/>
          <w:b/>
          <w:sz w:val="12"/>
          <w:szCs w:val="12"/>
        </w:rPr>
        <w:t>муниципального района Сергиевский Самарской области № 30 от 03.07.2013 г. «О подготовке проекта правил землепользования и застройки сельского поселения Захаркино муниципального района Сергиевский Самарской области</w:t>
      </w:r>
      <w:r>
        <w:rPr>
          <w:rFonts w:ascii="Times New Roman" w:eastAsia="Calibri" w:hAnsi="Times New Roman" w:cs="Times New Roman"/>
          <w:b/>
          <w:sz w:val="12"/>
          <w:szCs w:val="12"/>
        </w:rPr>
        <w:t>»</w:t>
      </w:r>
    </w:p>
    <w:p w:rsidR="003236F9" w:rsidRPr="00830C97" w:rsidRDefault="003236F9" w:rsidP="003236F9">
      <w:pPr>
        <w:tabs>
          <w:tab w:val="left" w:pos="284"/>
        </w:tabs>
        <w:spacing w:after="0" w:line="240" w:lineRule="auto"/>
        <w:jc w:val="center"/>
        <w:rPr>
          <w:rFonts w:ascii="Times New Roman" w:eastAsia="Calibri" w:hAnsi="Times New Roman" w:cs="Times New Roman"/>
          <w:b/>
          <w:sz w:val="12"/>
          <w:szCs w:val="12"/>
        </w:rPr>
      </w:pPr>
    </w:p>
    <w:p w:rsidR="003236F9" w:rsidRPr="003236F9" w:rsidRDefault="003236F9" w:rsidP="003236F9">
      <w:pPr>
        <w:tabs>
          <w:tab w:val="left" w:pos="284"/>
        </w:tabs>
        <w:spacing w:after="0" w:line="240" w:lineRule="auto"/>
        <w:ind w:firstLine="284"/>
        <w:jc w:val="both"/>
        <w:rPr>
          <w:rFonts w:ascii="Times New Roman" w:eastAsia="Calibri" w:hAnsi="Times New Roman" w:cs="Times New Roman"/>
          <w:sz w:val="12"/>
          <w:szCs w:val="12"/>
        </w:rPr>
      </w:pPr>
      <w:proofErr w:type="gramStart"/>
      <w:r w:rsidRPr="003236F9">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Захаркино муниципального</w:t>
      </w:r>
      <w:proofErr w:type="gramEnd"/>
      <w:r w:rsidRPr="003236F9">
        <w:rPr>
          <w:rFonts w:ascii="Times New Roman" w:eastAsia="Calibri" w:hAnsi="Times New Roman" w:cs="Times New Roman"/>
          <w:sz w:val="12"/>
          <w:szCs w:val="12"/>
        </w:rPr>
        <w:t xml:space="preserve"> района Сергиевский Самарской области, Администрация сельского поселения Захаркино муниципального района Сергиевский Самарской области</w:t>
      </w:r>
    </w:p>
    <w:p w:rsidR="003236F9" w:rsidRPr="003236F9" w:rsidRDefault="003236F9" w:rsidP="003236F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236F9" w:rsidRPr="003236F9" w:rsidRDefault="003236F9" w:rsidP="00323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36F9">
        <w:rPr>
          <w:rFonts w:ascii="Times New Roman" w:eastAsia="Calibri" w:hAnsi="Times New Roman" w:cs="Times New Roman"/>
          <w:sz w:val="12"/>
          <w:szCs w:val="12"/>
        </w:rPr>
        <w:t>Приложение №2 к постановлению Администрации сельского поселения Захаркино  муниципального района Сергиевский Самарской области № 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 изложить в новой редакции согласно приложению №1 к настоящему постановлению.</w:t>
      </w:r>
    </w:p>
    <w:p w:rsidR="003236F9" w:rsidRPr="003236F9" w:rsidRDefault="003236F9" w:rsidP="00323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236F9">
        <w:rPr>
          <w:rFonts w:ascii="Times New Roman" w:eastAsia="Calibri" w:hAnsi="Times New Roman" w:cs="Times New Roman"/>
          <w:sz w:val="12"/>
          <w:szCs w:val="12"/>
        </w:rPr>
        <w:t>Признать утратившим силу постановление Администрации сельского поселения Захаркино муниципального района Сергиевский № 20 от 04.07.2017 г. «О внесении изменений в Постановление Администрации сельского поселения Захаркино  муниципального района Сергиевский Самарской области № 30 от 03.07.2013г.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3236F9" w:rsidRPr="003236F9" w:rsidRDefault="003236F9" w:rsidP="00323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236F9">
        <w:rPr>
          <w:rFonts w:ascii="Times New Roman" w:eastAsia="Calibri" w:hAnsi="Times New Roman" w:cs="Times New Roman"/>
          <w:sz w:val="12"/>
          <w:szCs w:val="12"/>
        </w:rPr>
        <w:t>Опубликовать настоящее постановление в газете «Сергиевский вестник».</w:t>
      </w:r>
    </w:p>
    <w:p w:rsidR="003236F9" w:rsidRPr="003236F9" w:rsidRDefault="003236F9" w:rsidP="003236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236F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236F9" w:rsidRPr="003236F9" w:rsidRDefault="003236F9" w:rsidP="003573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236F9">
        <w:rPr>
          <w:rFonts w:ascii="Times New Roman" w:eastAsia="Calibri" w:hAnsi="Times New Roman" w:cs="Times New Roman"/>
          <w:sz w:val="12"/>
          <w:szCs w:val="12"/>
        </w:rPr>
        <w:t>Контроль за</w:t>
      </w:r>
      <w:proofErr w:type="gramEnd"/>
      <w:r w:rsidRPr="003236F9">
        <w:rPr>
          <w:rFonts w:ascii="Times New Roman" w:eastAsia="Calibri" w:hAnsi="Times New Roman" w:cs="Times New Roman"/>
          <w:sz w:val="12"/>
          <w:szCs w:val="12"/>
        </w:rPr>
        <w:t xml:space="preserve"> выполнением настоящего постановления оставля</w:t>
      </w:r>
      <w:r w:rsidR="0035734C">
        <w:rPr>
          <w:rFonts w:ascii="Times New Roman" w:eastAsia="Calibri" w:hAnsi="Times New Roman" w:cs="Times New Roman"/>
          <w:sz w:val="12"/>
          <w:szCs w:val="12"/>
        </w:rPr>
        <w:t>ю за собой.</w:t>
      </w:r>
    </w:p>
    <w:p w:rsidR="003236F9" w:rsidRPr="003236F9" w:rsidRDefault="003236F9" w:rsidP="003236F9">
      <w:pPr>
        <w:tabs>
          <w:tab w:val="left" w:pos="284"/>
        </w:tabs>
        <w:spacing w:after="0" w:line="240" w:lineRule="auto"/>
        <w:jc w:val="right"/>
        <w:rPr>
          <w:rFonts w:ascii="Times New Roman" w:eastAsia="Calibri" w:hAnsi="Times New Roman" w:cs="Times New Roman"/>
          <w:sz w:val="12"/>
          <w:szCs w:val="12"/>
        </w:rPr>
      </w:pPr>
      <w:r w:rsidRPr="003236F9">
        <w:rPr>
          <w:rFonts w:ascii="Times New Roman" w:eastAsia="Calibri" w:hAnsi="Times New Roman" w:cs="Times New Roman"/>
          <w:sz w:val="12"/>
          <w:szCs w:val="12"/>
        </w:rPr>
        <w:t>Глава сельского поселения Захаркино</w:t>
      </w:r>
    </w:p>
    <w:p w:rsidR="003236F9" w:rsidRDefault="003236F9" w:rsidP="003236F9">
      <w:pPr>
        <w:tabs>
          <w:tab w:val="left" w:pos="284"/>
        </w:tabs>
        <w:spacing w:after="0" w:line="240" w:lineRule="auto"/>
        <w:jc w:val="right"/>
        <w:rPr>
          <w:rFonts w:ascii="Times New Roman" w:eastAsia="Calibri" w:hAnsi="Times New Roman" w:cs="Times New Roman"/>
          <w:sz w:val="12"/>
          <w:szCs w:val="12"/>
        </w:rPr>
      </w:pPr>
      <w:r w:rsidRPr="003236F9">
        <w:rPr>
          <w:rFonts w:ascii="Times New Roman" w:eastAsia="Calibri" w:hAnsi="Times New Roman" w:cs="Times New Roman"/>
          <w:sz w:val="12"/>
          <w:szCs w:val="12"/>
        </w:rPr>
        <w:t>муниципального района Сергиевский</w:t>
      </w:r>
    </w:p>
    <w:p w:rsidR="001C4DEC" w:rsidRDefault="003236F9" w:rsidP="003236F9">
      <w:pPr>
        <w:tabs>
          <w:tab w:val="left" w:pos="284"/>
        </w:tabs>
        <w:spacing w:after="0" w:line="240" w:lineRule="auto"/>
        <w:jc w:val="right"/>
        <w:rPr>
          <w:rFonts w:ascii="Times New Roman" w:eastAsia="Calibri" w:hAnsi="Times New Roman" w:cs="Times New Roman"/>
          <w:sz w:val="12"/>
          <w:szCs w:val="12"/>
        </w:rPr>
      </w:pPr>
      <w:r w:rsidRPr="003236F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3236F9">
        <w:rPr>
          <w:rFonts w:ascii="Times New Roman" w:eastAsia="Calibri" w:hAnsi="Times New Roman" w:cs="Times New Roman"/>
          <w:sz w:val="12"/>
          <w:szCs w:val="12"/>
        </w:rPr>
        <w:t>Веденин</w:t>
      </w:r>
      <w:proofErr w:type="spellEnd"/>
    </w:p>
    <w:p w:rsidR="0035734C" w:rsidRPr="001C4DEC" w:rsidRDefault="0035734C" w:rsidP="003236F9">
      <w:pPr>
        <w:tabs>
          <w:tab w:val="left" w:pos="284"/>
        </w:tabs>
        <w:spacing w:after="0" w:line="240" w:lineRule="auto"/>
        <w:jc w:val="right"/>
        <w:rPr>
          <w:rFonts w:ascii="Times New Roman" w:eastAsia="Calibri" w:hAnsi="Times New Roman" w:cs="Times New Roman"/>
          <w:sz w:val="12"/>
          <w:szCs w:val="12"/>
        </w:rPr>
      </w:pPr>
    </w:p>
    <w:p w:rsidR="0035734C" w:rsidRPr="001C4DEC" w:rsidRDefault="0035734C" w:rsidP="0035734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Приложение №1</w:t>
      </w:r>
    </w:p>
    <w:p w:rsidR="0035734C" w:rsidRPr="001C4DEC" w:rsidRDefault="0035734C" w:rsidP="0035734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к постановлению Администрации</w:t>
      </w:r>
    </w:p>
    <w:p w:rsidR="0035734C" w:rsidRPr="001C4DEC" w:rsidRDefault="0035734C" w:rsidP="0035734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сельского поселения Захаркино</w:t>
      </w:r>
    </w:p>
    <w:p w:rsidR="0035734C" w:rsidRPr="001C4DEC" w:rsidRDefault="0035734C" w:rsidP="0035734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муниципального района Сергиевский</w:t>
      </w:r>
    </w:p>
    <w:p w:rsidR="0035734C" w:rsidRPr="001C4DEC" w:rsidRDefault="0035734C" w:rsidP="0035734C">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Самарской области</w:t>
      </w:r>
    </w:p>
    <w:p w:rsidR="0035734C" w:rsidRDefault="0035734C" w:rsidP="0035734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№27</w:t>
      </w:r>
      <w:r w:rsidRPr="001C4DEC">
        <w:rPr>
          <w:rFonts w:ascii="Times New Roman" w:eastAsia="Calibri" w:hAnsi="Times New Roman" w:cs="Times New Roman"/>
          <w:i/>
          <w:sz w:val="12"/>
          <w:szCs w:val="12"/>
        </w:rPr>
        <w:t xml:space="preserve"> от «03»</w:t>
      </w:r>
      <w:r>
        <w:rPr>
          <w:rFonts w:ascii="Times New Roman" w:eastAsia="Calibri" w:hAnsi="Times New Roman" w:cs="Times New Roman"/>
          <w:i/>
          <w:sz w:val="12"/>
          <w:szCs w:val="12"/>
        </w:rPr>
        <w:t xml:space="preserve"> </w:t>
      </w:r>
      <w:r w:rsidRPr="001C4DEC">
        <w:rPr>
          <w:rFonts w:ascii="Times New Roman" w:eastAsia="Calibri" w:hAnsi="Times New Roman" w:cs="Times New Roman"/>
          <w:i/>
          <w:sz w:val="12"/>
          <w:szCs w:val="12"/>
        </w:rPr>
        <w:t>июля 2018 г</w:t>
      </w:r>
    </w:p>
    <w:p w:rsidR="00CE4BC6" w:rsidRPr="001C4DEC" w:rsidRDefault="00CE4BC6" w:rsidP="0035734C">
      <w:pPr>
        <w:tabs>
          <w:tab w:val="left" w:pos="284"/>
        </w:tabs>
        <w:spacing w:after="0" w:line="240" w:lineRule="auto"/>
        <w:jc w:val="right"/>
        <w:rPr>
          <w:rFonts w:ascii="Times New Roman" w:eastAsia="Calibri" w:hAnsi="Times New Roman" w:cs="Times New Roman"/>
          <w:i/>
          <w:sz w:val="12"/>
          <w:szCs w:val="12"/>
        </w:rPr>
      </w:pPr>
    </w:p>
    <w:p w:rsidR="00CE4BC6" w:rsidRDefault="0035734C" w:rsidP="0035734C">
      <w:pPr>
        <w:tabs>
          <w:tab w:val="left" w:pos="284"/>
        </w:tabs>
        <w:spacing w:after="0" w:line="240" w:lineRule="auto"/>
        <w:jc w:val="center"/>
        <w:rPr>
          <w:rFonts w:ascii="Times New Roman" w:eastAsia="Calibri" w:hAnsi="Times New Roman" w:cs="Times New Roman"/>
          <w:b/>
          <w:sz w:val="12"/>
          <w:szCs w:val="12"/>
        </w:rPr>
      </w:pPr>
      <w:r w:rsidRPr="0035734C">
        <w:rPr>
          <w:rFonts w:ascii="Times New Roman" w:eastAsia="Calibri" w:hAnsi="Times New Roman" w:cs="Times New Roman"/>
          <w:b/>
          <w:sz w:val="12"/>
          <w:szCs w:val="12"/>
        </w:rPr>
        <w:t>СОСТАВ</w:t>
      </w:r>
    </w:p>
    <w:p w:rsidR="00CE4BC6" w:rsidRPr="00CE4BC6" w:rsidRDefault="0035734C" w:rsidP="00CE4BC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sz w:val="12"/>
          <w:szCs w:val="12"/>
        </w:rPr>
        <w:t xml:space="preserve"> </w:t>
      </w:r>
      <w:r w:rsidRPr="0035734C">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Захаркино</w:t>
      </w:r>
    </w:p>
    <w:tbl>
      <w:tblPr>
        <w:tblStyle w:val="212"/>
        <w:tblW w:w="7513" w:type="dxa"/>
        <w:tblInd w:w="108" w:type="dxa"/>
        <w:tblLook w:val="00E0" w:firstRow="1" w:lastRow="1" w:firstColumn="1" w:lastColumn="0" w:noHBand="0" w:noVBand="0"/>
      </w:tblPr>
      <w:tblGrid>
        <w:gridCol w:w="1263"/>
        <w:gridCol w:w="1731"/>
        <w:gridCol w:w="4519"/>
      </w:tblGrid>
      <w:tr w:rsidR="0035734C" w:rsidRPr="0035734C" w:rsidTr="0035734C">
        <w:tc>
          <w:tcPr>
            <w:tcW w:w="1263"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Председатель комиссии</w:t>
            </w:r>
          </w:p>
        </w:tc>
        <w:tc>
          <w:tcPr>
            <w:tcW w:w="1731" w:type="dxa"/>
            <w:hideMark/>
          </w:tcPr>
          <w:p w:rsidR="0035734C" w:rsidRPr="0035734C" w:rsidRDefault="0035734C" w:rsidP="0035734C">
            <w:pPr>
              <w:tabs>
                <w:tab w:val="left" w:pos="284"/>
              </w:tabs>
              <w:rPr>
                <w:rFonts w:ascii="Times New Roman" w:eastAsia="Calibri" w:hAnsi="Times New Roman" w:cs="Times New Roman"/>
                <w:bCs/>
                <w:sz w:val="12"/>
                <w:szCs w:val="12"/>
              </w:rPr>
            </w:pPr>
            <w:proofErr w:type="spellStart"/>
            <w:r w:rsidRPr="0035734C">
              <w:rPr>
                <w:rFonts w:ascii="Times New Roman" w:eastAsia="Calibri" w:hAnsi="Times New Roman" w:cs="Times New Roman"/>
                <w:bCs/>
                <w:sz w:val="12"/>
                <w:szCs w:val="12"/>
              </w:rPr>
              <w:t>Веденин</w:t>
            </w:r>
            <w:proofErr w:type="spellEnd"/>
            <w:r w:rsidRPr="0035734C">
              <w:rPr>
                <w:rFonts w:ascii="Times New Roman" w:eastAsia="Calibri" w:hAnsi="Times New Roman" w:cs="Times New Roman"/>
                <w:bCs/>
                <w:sz w:val="12"/>
                <w:szCs w:val="12"/>
              </w:rPr>
              <w:t xml:space="preserve"> А.В.</w:t>
            </w: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 xml:space="preserve">Глава сельского поселения Захаркино муниципального района Сергиевский </w:t>
            </w:r>
          </w:p>
        </w:tc>
      </w:tr>
      <w:tr w:rsidR="0035734C" w:rsidRPr="0035734C" w:rsidTr="0035734C">
        <w:tc>
          <w:tcPr>
            <w:tcW w:w="1263"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Заместитель председателя комиссии</w:t>
            </w:r>
          </w:p>
        </w:tc>
        <w:tc>
          <w:tcPr>
            <w:tcW w:w="1731" w:type="dxa"/>
            <w:hideMark/>
          </w:tcPr>
          <w:p w:rsidR="0035734C" w:rsidRPr="0035734C" w:rsidRDefault="0035734C" w:rsidP="0035734C">
            <w:pPr>
              <w:tabs>
                <w:tab w:val="left" w:pos="284"/>
              </w:tabs>
              <w:rPr>
                <w:rFonts w:ascii="Times New Roman" w:eastAsia="Calibri" w:hAnsi="Times New Roman" w:cs="Times New Roman"/>
                <w:bCs/>
                <w:sz w:val="12"/>
                <w:szCs w:val="12"/>
              </w:rPr>
            </w:pPr>
            <w:proofErr w:type="spellStart"/>
            <w:r w:rsidRPr="0035734C">
              <w:rPr>
                <w:rFonts w:ascii="Times New Roman" w:eastAsia="Calibri" w:hAnsi="Times New Roman" w:cs="Times New Roman"/>
                <w:bCs/>
                <w:sz w:val="12"/>
                <w:szCs w:val="12"/>
              </w:rPr>
              <w:t>Ерушова</w:t>
            </w:r>
            <w:proofErr w:type="spellEnd"/>
            <w:r w:rsidRPr="0035734C">
              <w:rPr>
                <w:rFonts w:ascii="Times New Roman" w:eastAsia="Calibri" w:hAnsi="Times New Roman" w:cs="Times New Roman"/>
                <w:bCs/>
                <w:sz w:val="12"/>
                <w:szCs w:val="12"/>
              </w:rPr>
              <w:t xml:space="preserve"> Н.И.</w:t>
            </w: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Ведущий специалист Администрации сельского поселения Захаркино муниципального района Сергиевский</w:t>
            </w:r>
          </w:p>
        </w:tc>
      </w:tr>
      <w:tr w:rsidR="0035734C" w:rsidRPr="0035734C" w:rsidTr="0035734C">
        <w:tc>
          <w:tcPr>
            <w:tcW w:w="1263"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Секретарь комиссии</w:t>
            </w:r>
          </w:p>
        </w:tc>
        <w:tc>
          <w:tcPr>
            <w:tcW w:w="1731"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Дмитриева О.В.</w:t>
            </w: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Ведущий специалист Администрации сельского поселения  Захаркино  муниципального района Сергиевский</w:t>
            </w:r>
          </w:p>
        </w:tc>
      </w:tr>
      <w:tr w:rsidR="0035734C" w:rsidRPr="0035734C" w:rsidTr="0035734C">
        <w:tc>
          <w:tcPr>
            <w:tcW w:w="1263"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 xml:space="preserve">Члены комиссии </w:t>
            </w:r>
          </w:p>
        </w:tc>
        <w:tc>
          <w:tcPr>
            <w:tcW w:w="1731" w:type="dxa"/>
          </w:tcPr>
          <w:p w:rsidR="0035734C" w:rsidRPr="0035734C" w:rsidRDefault="0035734C" w:rsidP="0035734C">
            <w:pPr>
              <w:tabs>
                <w:tab w:val="left" w:pos="284"/>
              </w:tabs>
              <w:rPr>
                <w:rFonts w:ascii="Times New Roman" w:eastAsia="Calibri" w:hAnsi="Times New Roman" w:cs="Times New Roman"/>
                <w:bCs/>
                <w:sz w:val="12"/>
                <w:szCs w:val="12"/>
              </w:rPr>
            </w:pPr>
            <w:proofErr w:type="gramStart"/>
            <w:r w:rsidRPr="0035734C">
              <w:rPr>
                <w:rFonts w:ascii="Times New Roman" w:eastAsia="Calibri" w:hAnsi="Times New Roman" w:cs="Times New Roman"/>
                <w:bCs/>
                <w:sz w:val="12"/>
                <w:szCs w:val="12"/>
              </w:rPr>
              <w:t>Коновалов</w:t>
            </w:r>
            <w:proofErr w:type="gramEnd"/>
            <w:r w:rsidRPr="0035734C">
              <w:rPr>
                <w:rFonts w:ascii="Times New Roman" w:eastAsia="Calibri" w:hAnsi="Times New Roman" w:cs="Times New Roman"/>
                <w:bCs/>
                <w:sz w:val="12"/>
                <w:szCs w:val="12"/>
              </w:rPr>
              <w:t xml:space="preserve"> С.И.</w:t>
            </w:r>
          </w:p>
          <w:p w:rsidR="0035734C" w:rsidRPr="0035734C" w:rsidRDefault="0035734C" w:rsidP="0035734C">
            <w:pPr>
              <w:tabs>
                <w:tab w:val="left" w:pos="284"/>
              </w:tabs>
              <w:rPr>
                <w:rFonts w:ascii="Times New Roman" w:eastAsia="Calibri" w:hAnsi="Times New Roman" w:cs="Times New Roman"/>
                <w:bCs/>
                <w:sz w:val="12"/>
                <w:szCs w:val="12"/>
              </w:rPr>
            </w:pP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 xml:space="preserve">Заместитель руководителя МКУ «Управления заказчика-застройщика, архитектуры и градостроительства» муниципального района Сергиевский (по </w:t>
            </w:r>
            <w:r w:rsidRPr="0035734C">
              <w:rPr>
                <w:rFonts w:ascii="Times New Roman" w:eastAsia="Calibri" w:hAnsi="Times New Roman" w:cs="Times New Roman"/>
                <w:bCs/>
                <w:sz w:val="12"/>
                <w:szCs w:val="12"/>
              </w:rPr>
              <w:lastRenderedPageBreak/>
              <w:t>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Абрамова Н.А.</w:t>
            </w:r>
          </w:p>
          <w:p w:rsidR="0035734C" w:rsidRPr="0035734C" w:rsidRDefault="0035734C" w:rsidP="0035734C">
            <w:pPr>
              <w:tabs>
                <w:tab w:val="left" w:pos="284"/>
              </w:tabs>
              <w:rPr>
                <w:rFonts w:ascii="Times New Roman" w:eastAsia="Calibri" w:hAnsi="Times New Roman" w:cs="Times New Roman"/>
                <w:bCs/>
                <w:sz w:val="12"/>
                <w:szCs w:val="12"/>
              </w:rPr>
            </w:pP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Ганиева С.Р.</w:t>
            </w:r>
          </w:p>
          <w:p w:rsidR="0035734C" w:rsidRPr="0035734C" w:rsidRDefault="0035734C" w:rsidP="0035734C">
            <w:pPr>
              <w:tabs>
                <w:tab w:val="left" w:pos="284"/>
              </w:tabs>
              <w:rPr>
                <w:rFonts w:ascii="Times New Roman" w:eastAsia="Calibri" w:hAnsi="Times New Roman" w:cs="Times New Roman"/>
                <w:bCs/>
                <w:sz w:val="12"/>
                <w:szCs w:val="12"/>
              </w:rPr>
            </w:pP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tcPr>
          <w:p w:rsidR="0035734C" w:rsidRPr="0035734C" w:rsidRDefault="0035734C" w:rsidP="0035734C">
            <w:pPr>
              <w:tabs>
                <w:tab w:val="left" w:pos="284"/>
              </w:tabs>
              <w:rPr>
                <w:rFonts w:ascii="Times New Roman" w:eastAsia="Calibri" w:hAnsi="Times New Roman" w:cs="Times New Roman"/>
                <w:bCs/>
                <w:sz w:val="12"/>
                <w:szCs w:val="12"/>
              </w:rPr>
            </w:pPr>
            <w:proofErr w:type="spellStart"/>
            <w:r w:rsidRPr="0035734C">
              <w:rPr>
                <w:rFonts w:ascii="Times New Roman" w:eastAsia="Calibri" w:hAnsi="Times New Roman" w:cs="Times New Roman"/>
                <w:bCs/>
                <w:sz w:val="12"/>
                <w:szCs w:val="12"/>
              </w:rPr>
              <w:t>Стрельцова</w:t>
            </w:r>
            <w:proofErr w:type="spellEnd"/>
            <w:r w:rsidRPr="0035734C">
              <w:rPr>
                <w:rFonts w:ascii="Times New Roman" w:eastAsia="Calibri" w:hAnsi="Times New Roman" w:cs="Times New Roman"/>
                <w:bCs/>
                <w:sz w:val="12"/>
                <w:szCs w:val="12"/>
              </w:rPr>
              <w:t xml:space="preserve"> И.П. </w:t>
            </w:r>
          </w:p>
          <w:p w:rsidR="0035734C" w:rsidRPr="0035734C" w:rsidRDefault="0035734C" w:rsidP="0035734C">
            <w:pPr>
              <w:tabs>
                <w:tab w:val="left" w:pos="284"/>
              </w:tabs>
              <w:rPr>
                <w:rFonts w:ascii="Times New Roman" w:eastAsia="Calibri" w:hAnsi="Times New Roman" w:cs="Times New Roman"/>
                <w:bCs/>
                <w:sz w:val="12"/>
                <w:szCs w:val="12"/>
              </w:rPr>
            </w:pP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tcPr>
          <w:p w:rsidR="0035734C" w:rsidRPr="0035734C" w:rsidRDefault="0035734C" w:rsidP="0035734C">
            <w:pPr>
              <w:tabs>
                <w:tab w:val="left" w:pos="284"/>
              </w:tabs>
              <w:rPr>
                <w:rFonts w:ascii="Times New Roman" w:eastAsia="Calibri" w:hAnsi="Times New Roman" w:cs="Times New Roman"/>
                <w:bCs/>
                <w:sz w:val="12"/>
                <w:szCs w:val="12"/>
              </w:rPr>
            </w:pPr>
            <w:proofErr w:type="spellStart"/>
            <w:r w:rsidRPr="0035734C">
              <w:rPr>
                <w:rFonts w:ascii="Times New Roman" w:eastAsia="Calibri" w:hAnsi="Times New Roman" w:cs="Times New Roman"/>
                <w:bCs/>
                <w:sz w:val="12"/>
                <w:szCs w:val="12"/>
              </w:rPr>
              <w:t>Облыгина</w:t>
            </w:r>
            <w:proofErr w:type="spellEnd"/>
            <w:r w:rsidRPr="0035734C">
              <w:rPr>
                <w:rFonts w:ascii="Times New Roman" w:eastAsia="Calibri" w:hAnsi="Times New Roman" w:cs="Times New Roman"/>
                <w:bCs/>
                <w:sz w:val="12"/>
                <w:szCs w:val="12"/>
              </w:rPr>
              <w:t xml:space="preserve"> Ю.В.</w:t>
            </w:r>
          </w:p>
          <w:p w:rsidR="0035734C" w:rsidRPr="0035734C" w:rsidRDefault="0035734C" w:rsidP="0035734C">
            <w:pPr>
              <w:tabs>
                <w:tab w:val="left" w:pos="284"/>
              </w:tabs>
              <w:rPr>
                <w:rFonts w:ascii="Times New Roman" w:eastAsia="Calibri" w:hAnsi="Times New Roman" w:cs="Times New Roman"/>
                <w:bCs/>
                <w:sz w:val="12"/>
                <w:szCs w:val="12"/>
              </w:rPr>
            </w:pP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 xml:space="preserve">Макарова О.В. </w:t>
            </w:r>
          </w:p>
          <w:p w:rsidR="0035734C" w:rsidRPr="0035734C" w:rsidRDefault="0035734C" w:rsidP="0035734C">
            <w:pPr>
              <w:tabs>
                <w:tab w:val="left" w:pos="284"/>
              </w:tabs>
              <w:rPr>
                <w:rFonts w:ascii="Times New Roman" w:eastAsia="Calibri" w:hAnsi="Times New Roman" w:cs="Times New Roman"/>
                <w:bCs/>
                <w:sz w:val="12"/>
                <w:szCs w:val="12"/>
              </w:rPr>
            </w:pP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Николаева О.Н.</w:t>
            </w: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hideMark/>
          </w:tcPr>
          <w:p w:rsidR="0035734C" w:rsidRPr="0035734C" w:rsidRDefault="0035734C" w:rsidP="0035734C">
            <w:pPr>
              <w:tabs>
                <w:tab w:val="left" w:pos="284"/>
              </w:tabs>
              <w:rPr>
                <w:rFonts w:ascii="Times New Roman" w:eastAsia="Calibri" w:hAnsi="Times New Roman" w:cs="Times New Roman"/>
                <w:bCs/>
                <w:sz w:val="12"/>
                <w:szCs w:val="12"/>
              </w:rPr>
            </w:pPr>
            <w:proofErr w:type="spellStart"/>
            <w:r w:rsidRPr="0035734C">
              <w:rPr>
                <w:rFonts w:ascii="Times New Roman" w:eastAsia="Calibri" w:hAnsi="Times New Roman" w:cs="Times New Roman"/>
                <w:sz w:val="12"/>
                <w:szCs w:val="12"/>
              </w:rPr>
              <w:t>Семагин</w:t>
            </w:r>
            <w:proofErr w:type="spellEnd"/>
            <w:r w:rsidRPr="0035734C">
              <w:rPr>
                <w:rFonts w:ascii="Times New Roman" w:eastAsia="Calibri" w:hAnsi="Times New Roman" w:cs="Times New Roman"/>
                <w:sz w:val="12"/>
                <w:szCs w:val="12"/>
              </w:rPr>
              <w:t xml:space="preserve"> С.А.</w:t>
            </w: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35734C" w:rsidRPr="0035734C" w:rsidTr="0035734C">
        <w:tc>
          <w:tcPr>
            <w:tcW w:w="1263" w:type="dxa"/>
          </w:tcPr>
          <w:p w:rsidR="0035734C" w:rsidRPr="0035734C" w:rsidRDefault="0035734C" w:rsidP="0035734C">
            <w:pPr>
              <w:tabs>
                <w:tab w:val="left" w:pos="284"/>
              </w:tabs>
              <w:rPr>
                <w:rFonts w:ascii="Times New Roman" w:eastAsia="Calibri" w:hAnsi="Times New Roman" w:cs="Times New Roman"/>
                <w:bCs/>
                <w:sz w:val="12"/>
                <w:szCs w:val="12"/>
              </w:rPr>
            </w:pPr>
          </w:p>
        </w:tc>
        <w:tc>
          <w:tcPr>
            <w:tcW w:w="1731" w:type="dxa"/>
            <w:hideMark/>
          </w:tcPr>
          <w:p w:rsidR="0035734C" w:rsidRPr="0035734C" w:rsidRDefault="0035734C" w:rsidP="0035734C">
            <w:pPr>
              <w:tabs>
                <w:tab w:val="left" w:pos="284"/>
              </w:tabs>
              <w:rPr>
                <w:rFonts w:ascii="Times New Roman" w:eastAsia="Calibri" w:hAnsi="Times New Roman" w:cs="Times New Roman"/>
                <w:bCs/>
                <w:sz w:val="12"/>
                <w:szCs w:val="12"/>
              </w:rPr>
            </w:pPr>
            <w:proofErr w:type="spellStart"/>
            <w:r w:rsidRPr="0035734C">
              <w:rPr>
                <w:rFonts w:ascii="Times New Roman" w:eastAsia="Calibri" w:hAnsi="Times New Roman" w:cs="Times New Roman"/>
                <w:bCs/>
                <w:sz w:val="12"/>
                <w:szCs w:val="12"/>
              </w:rPr>
              <w:t>Ерушов</w:t>
            </w:r>
            <w:proofErr w:type="spellEnd"/>
            <w:r w:rsidRPr="0035734C">
              <w:rPr>
                <w:rFonts w:ascii="Times New Roman" w:eastAsia="Calibri" w:hAnsi="Times New Roman" w:cs="Times New Roman"/>
                <w:bCs/>
                <w:sz w:val="12"/>
                <w:szCs w:val="12"/>
              </w:rPr>
              <w:t xml:space="preserve"> И.Н.</w:t>
            </w:r>
          </w:p>
        </w:tc>
        <w:tc>
          <w:tcPr>
            <w:tcW w:w="4519" w:type="dxa"/>
            <w:hideMark/>
          </w:tcPr>
          <w:p w:rsidR="0035734C" w:rsidRPr="0035734C" w:rsidRDefault="0035734C" w:rsidP="0035734C">
            <w:pPr>
              <w:tabs>
                <w:tab w:val="left" w:pos="284"/>
              </w:tabs>
              <w:rPr>
                <w:rFonts w:ascii="Times New Roman" w:eastAsia="Calibri" w:hAnsi="Times New Roman" w:cs="Times New Roman"/>
                <w:bCs/>
                <w:sz w:val="12"/>
                <w:szCs w:val="12"/>
              </w:rPr>
            </w:pPr>
            <w:r w:rsidRPr="0035734C">
              <w:rPr>
                <w:rFonts w:ascii="Times New Roman" w:eastAsia="Calibri" w:hAnsi="Times New Roman" w:cs="Times New Roman"/>
                <w:bCs/>
                <w:sz w:val="12"/>
                <w:szCs w:val="12"/>
              </w:rPr>
              <w:t>Депутат Собрания представителей сельского поселения  Захаркино  муниципального района Сергиевский (по согласованию)</w:t>
            </w:r>
          </w:p>
        </w:tc>
      </w:tr>
    </w:tbl>
    <w:p w:rsidR="0035734C" w:rsidRDefault="0035734C" w:rsidP="0035734C">
      <w:pPr>
        <w:tabs>
          <w:tab w:val="left" w:pos="284"/>
        </w:tabs>
        <w:spacing w:after="0" w:line="240" w:lineRule="auto"/>
        <w:jc w:val="both"/>
        <w:rPr>
          <w:rFonts w:ascii="Times New Roman" w:eastAsia="Calibri" w:hAnsi="Times New Roman" w:cs="Times New Roman"/>
          <w:sz w:val="12"/>
          <w:szCs w:val="12"/>
        </w:rPr>
      </w:pPr>
    </w:p>
    <w:p w:rsidR="00CE4BC6" w:rsidRPr="0035734C" w:rsidRDefault="00CE4BC6" w:rsidP="0035734C">
      <w:pPr>
        <w:tabs>
          <w:tab w:val="left" w:pos="284"/>
        </w:tabs>
        <w:spacing w:after="0" w:line="240" w:lineRule="auto"/>
        <w:jc w:val="both"/>
        <w:rPr>
          <w:rFonts w:ascii="Times New Roman" w:eastAsia="Calibri" w:hAnsi="Times New Roman" w:cs="Times New Roman"/>
          <w:sz w:val="12"/>
          <w:szCs w:val="12"/>
        </w:rPr>
      </w:pPr>
    </w:p>
    <w:p w:rsidR="00CD7D93" w:rsidRDefault="0035734C" w:rsidP="0035734C">
      <w:pPr>
        <w:tabs>
          <w:tab w:val="left" w:pos="284"/>
        </w:tabs>
        <w:spacing w:after="0" w:line="240" w:lineRule="auto"/>
        <w:jc w:val="center"/>
        <w:rPr>
          <w:rFonts w:ascii="Times New Roman" w:eastAsia="Calibri" w:hAnsi="Times New Roman" w:cs="Times New Roman"/>
          <w:b/>
          <w:sz w:val="12"/>
          <w:szCs w:val="12"/>
        </w:rPr>
      </w:pPr>
      <w:r w:rsidRPr="00CD7D93">
        <w:rPr>
          <w:rFonts w:ascii="Times New Roman" w:eastAsia="Calibri" w:hAnsi="Times New Roman" w:cs="Times New Roman"/>
          <w:b/>
          <w:sz w:val="12"/>
          <w:szCs w:val="12"/>
        </w:rPr>
        <w:t xml:space="preserve">Заключение о результатах публичных слушаний по проекту планировки территории и проекту межевания </w:t>
      </w:r>
    </w:p>
    <w:p w:rsidR="00CD7D93" w:rsidRDefault="0035734C" w:rsidP="00CD7D93">
      <w:pPr>
        <w:tabs>
          <w:tab w:val="left" w:pos="284"/>
        </w:tabs>
        <w:spacing w:after="0" w:line="240" w:lineRule="auto"/>
        <w:jc w:val="center"/>
        <w:rPr>
          <w:rFonts w:ascii="Times New Roman" w:eastAsia="Calibri" w:hAnsi="Times New Roman" w:cs="Times New Roman"/>
          <w:b/>
          <w:sz w:val="12"/>
          <w:szCs w:val="12"/>
        </w:rPr>
      </w:pPr>
      <w:r w:rsidRPr="00CD7D93">
        <w:rPr>
          <w:rFonts w:ascii="Times New Roman" w:eastAsia="Calibri" w:hAnsi="Times New Roman" w:cs="Times New Roman"/>
          <w:b/>
          <w:sz w:val="12"/>
          <w:szCs w:val="12"/>
        </w:rPr>
        <w:t>территории</w:t>
      </w:r>
      <w:r w:rsidR="00CD7D93">
        <w:rPr>
          <w:rFonts w:ascii="Times New Roman" w:eastAsia="Calibri" w:hAnsi="Times New Roman" w:cs="Times New Roman"/>
          <w:b/>
          <w:sz w:val="12"/>
          <w:szCs w:val="12"/>
        </w:rPr>
        <w:t xml:space="preserve"> </w:t>
      </w:r>
      <w:r w:rsidRPr="00CD7D93">
        <w:rPr>
          <w:rFonts w:ascii="Times New Roman" w:eastAsia="Calibri" w:hAnsi="Times New Roman" w:cs="Times New Roman"/>
          <w:b/>
          <w:sz w:val="12"/>
          <w:szCs w:val="12"/>
        </w:rPr>
        <w:t xml:space="preserve">«Обустройство Северо-Успенского нефтяного месторождения» в границах сельского поселения Сергиевск </w:t>
      </w:r>
    </w:p>
    <w:p w:rsidR="0035734C" w:rsidRPr="00CD7D93" w:rsidRDefault="0035734C" w:rsidP="00CD7D93">
      <w:pPr>
        <w:tabs>
          <w:tab w:val="left" w:pos="284"/>
        </w:tabs>
        <w:spacing w:after="0" w:line="240" w:lineRule="auto"/>
        <w:jc w:val="center"/>
        <w:rPr>
          <w:rFonts w:ascii="Times New Roman" w:eastAsia="Calibri" w:hAnsi="Times New Roman" w:cs="Times New Roman"/>
          <w:b/>
          <w:sz w:val="12"/>
          <w:szCs w:val="12"/>
        </w:rPr>
      </w:pPr>
      <w:r w:rsidRPr="00CD7D93">
        <w:rPr>
          <w:rFonts w:ascii="Times New Roman" w:eastAsia="Calibri" w:hAnsi="Times New Roman" w:cs="Times New Roman"/>
          <w:b/>
          <w:sz w:val="12"/>
          <w:szCs w:val="12"/>
        </w:rPr>
        <w:t>муниципального района Сергиевский Самарской области</w:t>
      </w:r>
      <w:r w:rsidR="00CD7D93">
        <w:rPr>
          <w:rFonts w:ascii="Times New Roman" w:eastAsia="Calibri" w:hAnsi="Times New Roman" w:cs="Times New Roman"/>
          <w:b/>
          <w:sz w:val="12"/>
          <w:szCs w:val="12"/>
        </w:rPr>
        <w:t xml:space="preserve"> </w:t>
      </w:r>
      <w:r w:rsidRPr="00CD7D93">
        <w:rPr>
          <w:rFonts w:ascii="Times New Roman" w:eastAsia="Calibri" w:hAnsi="Times New Roman" w:cs="Times New Roman"/>
          <w:b/>
          <w:sz w:val="12"/>
          <w:szCs w:val="12"/>
        </w:rPr>
        <w:t>от 09 июля 2018 г.</w:t>
      </w:r>
    </w:p>
    <w:p w:rsidR="001C4DEC" w:rsidRPr="00CD7D93" w:rsidRDefault="001C4DEC" w:rsidP="001C4DEC">
      <w:pPr>
        <w:tabs>
          <w:tab w:val="left" w:pos="284"/>
        </w:tabs>
        <w:spacing w:after="0" w:line="240" w:lineRule="auto"/>
        <w:jc w:val="both"/>
        <w:rPr>
          <w:rFonts w:ascii="Times New Roman" w:eastAsia="Calibri" w:hAnsi="Times New Roman" w:cs="Times New Roman"/>
          <w:b/>
          <w:sz w:val="12"/>
          <w:szCs w:val="12"/>
        </w:rPr>
      </w:pP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1. Дата проведения публичных слушаний – с 09 июня 2018 года по 09 июля 2018  года.</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 Гарина - Михайловского, д. 27.</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 xml:space="preserve">3. </w:t>
      </w:r>
      <w:proofErr w:type="gramStart"/>
      <w:r w:rsidRPr="0022537C">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6  от  07.06.2018 г. «О проведении публичных слушаний по проекту планировки территории и проекту межевания территории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№26 (277) от  09.06.2018  г.</w:t>
      </w:r>
      <w:proofErr w:type="gramEnd"/>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Сергиевск –15.06.2018 года в 18.00 по адресу: 446540, Самарская область, Сергиевский район,  с. Сергиевск, ул. Гарина - Михайловского, д. 27 - приняли участие 5 (пять</w:t>
      </w:r>
      <w:proofErr w:type="gramStart"/>
      <w:r w:rsidRPr="0022537C">
        <w:rPr>
          <w:rFonts w:ascii="Times New Roman" w:eastAsia="Calibri" w:hAnsi="Times New Roman" w:cs="Times New Roman"/>
          <w:sz w:val="12"/>
          <w:szCs w:val="12"/>
        </w:rPr>
        <w:t>)ч</w:t>
      </w:r>
      <w:proofErr w:type="gramEnd"/>
      <w:r w:rsidRPr="0022537C">
        <w:rPr>
          <w:rFonts w:ascii="Times New Roman" w:eastAsia="Calibri" w:hAnsi="Times New Roman" w:cs="Times New Roman"/>
          <w:sz w:val="12"/>
          <w:szCs w:val="12"/>
        </w:rPr>
        <w:t>еловек.</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внесли в протокол публичных слушаний -3 человека.</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 xml:space="preserve">7. </w:t>
      </w:r>
      <w:proofErr w:type="gramStart"/>
      <w:r w:rsidRPr="0022537C">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roofErr w:type="gramEnd"/>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высказали-2человека.</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7.3. Замечания и предложения по проекту планировки территории и проекту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не высказаны.</w:t>
      </w:r>
    </w:p>
    <w:p w:rsidR="0022537C" w:rsidRPr="0022537C" w:rsidRDefault="0022537C" w:rsidP="0022537C">
      <w:pPr>
        <w:tabs>
          <w:tab w:val="left" w:pos="284"/>
        </w:tabs>
        <w:spacing w:after="0" w:line="240" w:lineRule="auto"/>
        <w:ind w:firstLine="284"/>
        <w:jc w:val="both"/>
        <w:rPr>
          <w:rFonts w:ascii="Times New Roman" w:eastAsia="Calibri" w:hAnsi="Times New Roman" w:cs="Times New Roman"/>
          <w:sz w:val="12"/>
          <w:szCs w:val="12"/>
        </w:rPr>
      </w:pPr>
      <w:r w:rsidRPr="0022537C">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2537C" w:rsidRPr="0022537C" w:rsidRDefault="0022537C" w:rsidP="0022537C">
      <w:pPr>
        <w:tabs>
          <w:tab w:val="left" w:pos="284"/>
        </w:tabs>
        <w:spacing w:after="0" w:line="240" w:lineRule="auto"/>
        <w:jc w:val="right"/>
        <w:rPr>
          <w:rFonts w:ascii="Times New Roman" w:eastAsia="Calibri" w:hAnsi="Times New Roman" w:cs="Times New Roman"/>
          <w:sz w:val="12"/>
          <w:szCs w:val="12"/>
        </w:rPr>
      </w:pPr>
      <w:proofErr w:type="spellStart"/>
      <w:r w:rsidRPr="0022537C">
        <w:rPr>
          <w:rFonts w:ascii="Times New Roman" w:eastAsia="Calibri" w:hAnsi="Times New Roman" w:cs="Times New Roman"/>
          <w:sz w:val="12"/>
          <w:szCs w:val="12"/>
        </w:rPr>
        <w:t>И.о</w:t>
      </w:r>
      <w:proofErr w:type="spellEnd"/>
      <w:r w:rsidRPr="0022537C">
        <w:rPr>
          <w:rFonts w:ascii="Times New Roman" w:eastAsia="Calibri" w:hAnsi="Times New Roman" w:cs="Times New Roman"/>
          <w:sz w:val="12"/>
          <w:szCs w:val="12"/>
        </w:rPr>
        <w:t>. Главы сельского поселения Сергиевск</w:t>
      </w:r>
    </w:p>
    <w:p w:rsidR="0022537C" w:rsidRDefault="0022537C" w:rsidP="0022537C">
      <w:pPr>
        <w:tabs>
          <w:tab w:val="left" w:pos="284"/>
        </w:tabs>
        <w:spacing w:after="0" w:line="240" w:lineRule="auto"/>
        <w:jc w:val="right"/>
        <w:rPr>
          <w:rFonts w:ascii="Times New Roman" w:eastAsia="Calibri" w:hAnsi="Times New Roman" w:cs="Times New Roman"/>
          <w:sz w:val="12"/>
          <w:szCs w:val="12"/>
        </w:rPr>
      </w:pPr>
      <w:r w:rsidRPr="0022537C">
        <w:rPr>
          <w:rFonts w:ascii="Times New Roman" w:eastAsia="Calibri" w:hAnsi="Times New Roman" w:cs="Times New Roman"/>
          <w:sz w:val="12"/>
          <w:szCs w:val="12"/>
        </w:rPr>
        <w:t>муниципального района Сергиевский</w:t>
      </w:r>
    </w:p>
    <w:p w:rsidR="0022537C" w:rsidRPr="0022537C" w:rsidRDefault="0022537C" w:rsidP="0022537C">
      <w:pPr>
        <w:tabs>
          <w:tab w:val="left" w:pos="284"/>
        </w:tabs>
        <w:spacing w:after="0" w:line="240" w:lineRule="auto"/>
        <w:jc w:val="right"/>
        <w:rPr>
          <w:rFonts w:ascii="Times New Roman" w:eastAsia="Calibri" w:hAnsi="Times New Roman" w:cs="Times New Roman"/>
          <w:sz w:val="12"/>
          <w:szCs w:val="12"/>
        </w:rPr>
      </w:pPr>
      <w:r w:rsidRPr="0022537C">
        <w:rPr>
          <w:rFonts w:ascii="Times New Roman" w:eastAsia="Calibri" w:hAnsi="Times New Roman" w:cs="Times New Roman"/>
          <w:sz w:val="12"/>
          <w:szCs w:val="12"/>
        </w:rPr>
        <w:t xml:space="preserve">Д.В. </w:t>
      </w:r>
      <w:proofErr w:type="spellStart"/>
      <w:r w:rsidRPr="0022537C">
        <w:rPr>
          <w:rFonts w:ascii="Times New Roman" w:eastAsia="Calibri" w:hAnsi="Times New Roman" w:cs="Times New Roman"/>
          <w:sz w:val="12"/>
          <w:szCs w:val="12"/>
        </w:rPr>
        <w:t>Слезин</w:t>
      </w:r>
      <w:proofErr w:type="spellEnd"/>
    </w:p>
    <w:p w:rsidR="004E4492" w:rsidRPr="001C4DEC" w:rsidRDefault="004E4492" w:rsidP="004E4492">
      <w:pPr>
        <w:tabs>
          <w:tab w:val="left" w:pos="284"/>
        </w:tabs>
        <w:spacing w:after="0" w:line="240" w:lineRule="auto"/>
        <w:jc w:val="both"/>
        <w:rPr>
          <w:rFonts w:ascii="Times New Roman" w:eastAsia="Calibri" w:hAnsi="Times New Roman" w:cs="Times New Roman"/>
          <w:sz w:val="12"/>
          <w:szCs w:val="12"/>
        </w:rPr>
      </w:pPr>
    </w:p>
    <w:p w:rsidR="004E4492" w:rsidRPr="00830C97" w:rsidRDefault="004E4492" w:rsidP="004E4492">
      <w:pPr>
        <w:tabs>
          <w:tab w:val="left" w:pos="284"/>
          <w:tab w:val="left" w:pos="3828"/>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АДМИНИСТРАЦИЯ</w:t>
      </w:r>
    </w:p>
    <w:p w:rsidR="00511986" w:rsidRDefault="00511986" w:rsidP="004E4492">
      <w:pPr>
        <w:tabs>
          <w:tab w:val="left" w:pos="284"/>
        </w:tabs>
        <w:spacing w:after="0" w:line="240" w:lineRule="auto"/>
        <w:jc w:val="center"/>
        <w:rPr>
          <w:rFonts w:ascii="Times New Roman" w:eastAsia="Calibri" w:hAnsi="Times New Roman" w:cs="Times New Roman"/>
          <w:b/>
          <w:sz w:val="12"/>
          <w:szCs w:val="12"/>
        </w:rPr>
      </w:pPr>
      <w:r w:rsidRPr="00511986">
        <w:rPr>
          <w:rFonts w:ascii="Times New Roman" w:eastAsia="Calibri" w:hAnsi="Times New Roman" w:cs="Times New Roman"/>
          <w:b/>
          <w:sz w:val="12"/>
          <w:szCs w:val="12"/>
        </w:rPr>
        <w:t>ГОРОДСКОГО ПОСЕЛЕНИЯ СУХОДОЛ</w:t>
      </w:r>
    </w:p>
    <w:p w:rsidR="004E4492" w:rsidRPr="00830C97" w:rsidRDefault="004E4492" w:rsidP="004E4492">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МУНИЦИПАЛЬНОГО РАЙОНА СЕРГИЕВСКИЙ</w:t>
      </w:r>
    </w:p>
    <w:p w:rsidR="004E4492" w:rsidRPr="00830C97" w:rsidRDefault="004E4492" w:rsidP="004E4492">
      <w:pPr>
        <w:tabs>
          <w:tab w:val="left" w:pos="284"/>
        </w:tabs>
        <w:spacing w:after="0" w:line="240" w:lineRule="auto"/>
        <w:jc w:val="center"/>
        <w:rPr>
          <w:rFonts w:ascii="Times New Roman" w:eastAsia="Calibri" w:hAnsi="Times New Roman" w:cs="Times New Roman"/>
          <w:b/>
          <w:sz w:val="12"/>
          <w:szCs w:val="12"/>
        </w:rPr>
      </w:pPr>
      <w:r w:rsidRPr="00830C97">
        <w:rPr>
          <w:rFonts w:ascii="Times New Roman" w:eastAsia="Calibri" w:hAnsi="Times New Roman" w:cs="Times New Roman"/>
          <w:b/>
          <w:sz w:val="12"/>
          <w:szCs w:val="12"/>
        </w:rPr>
        <w:t>САМАРСКОЙ ОБЛАСТИ</w:t>
      </w:r>
    </w:p>
    <w:p w:rsidR="004E4492" w:rsidRPr="00830C97" w:rsidRDefault="004E4492" w:rsidP="004E4492">
      <w:pPr>
        <w:tabs>
          <w:tab w:val="left" w:pos="284"/>
        </w:tabs>
        <w:spacing w:after="0" w:line="240" w:lineRule="auto"/>
        <w:jc w:val="center"/>
        <w:rPr>
          <w:rFonts w:ascii="Times New Roman" w:eastAsia="Calibri" w:hAnsi="Times New Roman" w:cs="Times New Roman"/>
          <w:sz w:val="12"/>
          <w:szCs w:val="12"/>
        </w:rPr>
      </w:pPr>
    </w:p>
    <w:p w:rsidR="004E4492" w:rsidRPr="00830C97" w:rsidRDefault="004E4492" w:rsidP="004E4492">
      <w:pPr>
        <w:tabs>
          <w:tab w:val="left" w:pos="284"/>
        </w:tabs>
        <w:spacing w:after="0" w:line="240" w:lineRule="auto"/>
        <w:jc w:val="center"/>
        <w:rPr>
          <w:rFonts w:ascii="Times New Roman" w:eastAsia="Calibri" w:hAnsi="Times New Roman" w:cs="Times New Roman"/>
          <w:sz w:val="12"/>
          <w:szCs w:val="12"/>
        </w:rPr>
      </w:pPr>
      <w:r w:rsidRPr="00830C97">
        <w:rPr>
          <w:rFonts w:ascii="Times New Roman" w:eastAsia="Calibri" w:hAnsi="Times New Roman" w:cs="Times New Roman"/>
          <w:sz w:val="12"/>
          <w:szCs w:val="12"/>
        </w:rPr>
        <w:t>ПОСТАНОВЛЕНИЕ</w:t>
      </w:r>
    </w:p>
    <w:p w:rsidR="004E4492" w:rsidRDefault="004E4492" w:rsidP="004E44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июля 2018 </w:t>
      </w:r>
      <w:r w:rsidRPr="00830C97">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30C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511986" w:rsidRDefault="00511986" w:rsidP="004E4492">
      <w:pPr>
        <w:tabs>
          <w:tab w:val="left" w:pos="284"/>
        </w:tabs>
        <w:spacing w:after="0" w:line="240" w:lineRule="auto"/>
        <w:jc w:val="center"/>
        <w:rPr>
          <w:rFonts w:ascii="Times New Roman" w:eastAsia="Calibri" w:hAnsi="Times New Roman" w:cs="Times New Roman"/>
          <w:b/>
          <w:sz w:val="12"/>
          <w:szCs w:val="12"/>
        </w:rPr>
      </w:pPr>
      <w:r w:rsidRPr="00511986">
        <w:rPr>
          <w:rFonts w:ascii="Times New Roman" w:eastAsia="Calibri" w:hAnsi="Times New Roman" w:cs="Times New Roman"/>
          <w:b/>
          <w:sz w:val="12"/>
          <w:szCs w:val="12"/>
        </w:rPr>
        <w:t xml:space="preserve">О внесении изменений в Постановление Администрации городского поселения Суходол </w:t>
      </w:r>
    </w:p>
    <w:p w:rsidR="004E4492" w:rsidRDefault="00511986" w:rsidP="004E4492">
      <w:pPr>
        <w:tabs>
          <w:tab w:val="left" w:pos="284"/>
        </w:tabs>
        <w:spacing w:after="0" w:line="240" w:lineRule="auto"/>
        <w:jc w:val="center"/>
        <w:rPr>
          <w:rFonts w:ascii="Times New Roman" w:eastAsia="Calibri" w:hAnsi="Times New Roman" w:cs="Times New Roman"/>
          <w:b/>
          <w:sz w:val="12"/>
          <w:szCs w:val="12"/>
        </w:rPr>
      </w:pPr>
      <w:r w:rsidRPr="00511986">
        <w:rPr>
          <w:rFonts w:ascii="Times New Roman" w:eastAsia="Calibri" w:hAnsi="Times New Roman" w:cs="Times New Roman"/>
          <w:b/>
          <w:sz w:val="12"/>
          <w:szCs w:val="12"/>
        </w:rPr>
        <w:t>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sidR="004E4492">
        <w:rPr>
          <w:rFonts w:ascii="Times New Roman" w:eastAsia="Calibri" w:hAnsi="Times New Roman" w:cs="Times New Roman"/>
          <w:b/>
          <w:sz w:val="12"/>
          <w:szCs w:val="12"/>
        </w:rPr>
        <w:t>»</w:t>
      </w:r>
    </w:p>
    <w:p w:rsidR="004E4492" w:rsidRPr="00830C97" w:rsidRDefault="004E4492" w:rsidP="004E4492">
      <w:pPr>
        <w:tabs>
          <w:tab w:val="left" w:pos="284"/>
        </w:tabs>
        <w:spacing w:after="0" w:line="240" w:lineRule="auto"/>
        <w:jc w:val="center"/>
        <w:rPr>
          <w:rFonts w:ascii="Times New Roman" w:eastAsia="Calibri" w:hAnsi="Times New Roman" w:cs="Times New Roman"/>
          <w:b/>
          <w:sz w:val="12"/>
          <w:szCs w:val="12"/>
        </w:rPr>
      </w:pP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sz w:val="12"/>
          <w:szCs w:val="12"/>
        </w:rPr>
      </w:pPr>
      <w:proofErr w:type="gramStart"/>
      <w:r w:rsidRPr="00511986">
        <w:rPr>
          <w:rFonts w:ascii="Times New Roman" w:eastAsia="Calibri" w:hAnsi="Times New Roman" w:cs="Times New Roman"/>
          <w:sz w:val="12"/>
          <w:szCs w:val="12"/>
        </w:rPr>
        <w:t xml:space="preserve">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w:t>
      </w:r>
      <w:r w:rsidRPr="00511986">
        <w:rPr>
          <w:rFonts w:ascii="Times New Roman" w:eastAsia="Calibri" w:hAnsi="Times New Roman" w:cs="Times New Roman"/>
          <w:sz w:val="12"/>
          <w:szCs w:val="12"/>
        </w:rPr>
        <w:lastRenderedPageBreak/>
        <w:t>области от 12.07.2006 № 90-ГД «О градостроительной деятельности на территории Самарской области», руководствуясь Уставом городского поселения Суходол муниципального</w:t>
      </w:r>
      <w:proofErr w:type="gramEnd"/>
      <w:r w:rsidRPr="00511986">
        <w:rPr>
          <w:rFonts w:ascii="Times New Roman" w:eastAsia="Calibri" w:hAnsi="Times New Roman" w:cs="Times New Roman"/>
          <w:sz w:val="12"/>
          <w:szCs w:val="12"/>
        </w:rPr>
        <w:t xml:space="preserve"> района Сергиевский Самарской области, Администрация городского поселения Суходол муниципального района Сергиевский Самарской области</w:t>
      </w: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b/>
          <w:sz w:val="12"/>
          <w:szCs w:val="12"/>
        </w:rPr>
      </w:pPr>
      <w:r w:rsidRPr="00511986">
        <w:rPr>
          <w:rFonts w:ascii="Times New Roman" w:eastAsia="Calibri" w:hAnsi="Times New Roman" w:cs="Times New Roman"/>
          <w:b/>
          <w:sz w:val="12"/>
          <w:szCs w:val="12"/>
        </w:rPr>
        <w:t>ПОСТАНОВЛЯЕТ:</w:t>
      </w: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11986">
        <w:rPr>
          <w:rFonts w:ascii="Times New Roman" w:eastAsia="Calibri" w:hAnsi="Times New Roman" w:cs="Times New Roman"/>
          <w:sz w:val="12"/>
          <w:szCs w:val="12"/>
        </w:rPr>
        <w:t>Приложение №2 к постановлению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 изложить в новой редакции согласно приложению №1 к настоящему постановлению.</w:t>
      </w: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1986">
        <w:rPr>
          <w:rFonts w:ascii="Times New Roman" w:eastAsia="Calibri" w:hAnsi="Times New Roman" w:cs="Times New Roman"/>
          <w:sz w:val="12"/>
          <w:szCs w:val="12"/>
        </w:rPr>
        <w:t>Признать утратившим силу постановление Администрации городского поселения Суходол муниципального района Сергиевский № 55 от 18.10.2017 г. «О внесении изменений в Постановление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11986">
        <w:rPr>
          <w:rFonts w:ascii="Times New Roman" w:eastAsia="Calibri" w:hAnsi="Times New Roman" w:cs="Times New Roman"/>
          <w:sz w:val="12"/>
          <w:szCs w:val="12"/>
        </w:rPr>
        <w:t>Опубликовать настоящее постановление в газете «Сергиевский вестник».</w:t>
      </w: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1198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11986" w:rsidRPr="00511986" w:rsidRDefault="00511986" w:rsidP="00511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511986">
        <w:rPr>
          <w:rFonts w:ascii="Times New Roman" w:eastAsia="Calibri" w:hAnsi="Times New Roman" w:cs="Times New Roman"/>
          <w:sz w:val="12"/>
          <w:szCs w:val="12"/>
        </w:rPr>
        <w:t>Контроль за</w:t>
      </w:r>
      <w:proofErr w:type="gramEnd"/>
      <w:r w:rsidRPr="0051198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11986" w:rsidRPr="00511986" w:rsidRDefault="00511986" w:rsidP="00511986">
      <w:pPr>
        <w:tabs>
          <w:tab w:val="left" w:pos="284"/>
        </w:tabs>
        <w:spacing w:after="0" w:line="240" w:lineRule="auto"/>
        <w:jc w:val="right"/>
        <w:rPr>
          <w:rFonts w:ascii="Times New Roman" w:eastAsia="Calibri" w:hAnsi="Times New Roman" w:cs="Times New Roman"/>
          <w:sz w:val="12"/>
          <w:szCs w:val="12"/>
        </w:rPr>
      </w:pPr>
      <w:r w:rsidRPr="00511986">
        <w:rPr>
          <w:rFonts w:ascii="Times New Roman" w:eastAsia="Calibri" w:hAnsi="Times New Roman" w:cs="Times New Roman"/>
          <w:sz w:val="12"/>
          <w:szCs w:val="12"/>
        </w:rPr>
        <w:t>Глава городского поселения Суходол</w:t>
      </w:r>
    </w:p>
    <w:p w:rsidR="00511986" w:rsidRDefault="00511986" w:rsidP="00511986">
      <w:pPr>
        <w:tabs>
          <w:tab w:val="left" w:pos="284"/>
        </w:tabs>
        <w:spacing w:after="0" w:line="240" w:lineRule="auto"/>
        <w:jc w:val="right"/>
        <w:rPr>
          <w:rFonts w:ascii="Times New Roman" w:eastAsia="Calibri" w:hAnsi="Times New Roman" w:cs="Times New Roman"/>
          <w:sz w:val="12"/>
          <w:szCs w:val="12"/>
        </w:rPr>
      </w:pPr>
      <w:r w:rsidRPr="00511986">
        <w:rPr>
          <w:rFonts w:ascii="Times New Roman" w:eastAsia="Calibri" w:hAnsi="Times New Roman" w:cs="Times New Roman"/>
          <w:sz w:val="12"/>
          <w:szCs w:val="12"/>
        </w:rPr>
        <w:t>муниципального района Сергиевский</w:t>
      </w:r>
    </w:p>
    <w:p w:rsidR="008D2B87" w:rsidRDefault="00511986" w:rsidP="00511986">
      <w:pPr>
        <w:tabs>
          <w:tab w:val="left" w:pos="284"/>
        </w:tabs>
        <w:spacing w:after="0" w:line="240" w:lineRule="auto"/>
        <w:jc w:val="right"/>
        <w:rPr>
          <w:rFonts w:ascii="Times New Roman" w:eastAsia="Calibri" w:hAnsi="Times New Roman" w:cs="Times New Roman"/>
          <w:sz w:val="12"/>
          <w:szCs w:val="12"/>
        </w:rPr>
      </w:pPr>
      <w:r w:rsidRPr="00511986">
        <w:rPr>
          <w:rFonts w:ascii="Times New Roman" w:eastAsia="Calibri" w:hAnsi="Times New Roman" w:cs="Times New Roman"/>
          <w:sz w:val="12"/>
          <w:szCs w:val="12"/>
        </w:rPr>
        <w:t>В.В.</w:t>
      </w:r>
      <w:r>
        <w:rPr>
          <w:rFonts w:ascii="Times New Roman" w:eastAsia="Calibri" w:hAnsi="Times New Roman" w:cs="Times New Roman"/>
          <w:sz w:val="12"/>
          <w:szCs w:val="12"/>
        </w:rPr>
        <w:t xml:space="preserve"> </w:t>
      </w:r>
      <w:r w:rsidRPr="00511986">
        <w:rPr>
          <w:rFonts w:ascii="Times New Roman" w:eastAsia="Calibri" w:hAnsi="Times New Roman" w:cs="Times New Roman"/>
          <w:sz w:val="12"/>
          <w:szCs w:val="12"/>
        </w:rPr>
        <w:t>Сапрыкин</w:t>
      </w:r>
    </w:p>
    <w:p w:rsidR="00511986" w:rsidRDefault="00511986" w:rsidP="00511986">
      <w:pPr>
        <w:tabs>
          <w:tab w:val="left" w:pos="284"/>
        </w:tabs>
        <w:spacing w:after="0" w:line="240" w:lineRule="auto"/>
        <w:jc w:val="right"/>
        <w:rPr>
          <w:rFonts w:ascii="Times New Roman" w:eastAsia="Calibri" w:hAnsi="Times New Roman" w:cs="Times New Roman"/>
          <w:sz w:val="12"/>
          <w:szCs w:val="12"/>
        </w:rPr>
      </w:pPr>
    </w:p>
    <w:p w:rsidR="00511986" w:rsidRPr="001C4DEC" w:rsidRDefault="00511986" w:rsidP="00511986">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Приложение №1</w:t>
      </w:r>
    </w:p>
    <w:p w:rsidR="00511986" w:rsidRPr="001C4DEC" w:rsidRDefault="00511986" w:rsidP="00511986">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к постановлению Администрации</w:t>
      </w:r>
    </w:p>
    <w:p w:rsidR="00511986" w:rsidRDefault="00511986" w:rsidP="00511986">
      <w:pPr>
        <w:tabs>
          <w:tab w:val="left" w:pos="284"/>
        </w:tabs>
        <w:spacing w:after="0" w:line="240" w:lineRule="auto"/>
        <w:jc w:val="right"/>
        <w:rPr>
          <w:rFonts w:ascii="Times New Roman" w:eastAsia="Calibri" w:hAnsi="Times New Roman" w:cs="Times New Roman"/>
          <w:i/>
          <w:sz w:val="12"/>
          <w:szCs w:val="12"/>
        </w:rPr>
      </w:pPr>
      <w:r w:rsidRPr="00511986">
        <w:rPr>
          <w:rFonts w:ascii="Times New Roman" w:eastAsia="Calibri" w:hAnsi="Times New Roman" w:cs="Times New Roman"/>
          <w:i/>
          <w:sz w:val="12"/>
          <w:szCs w:val="12"/>
        </w:rPr>
        <w:t xml:space="preserve">городского поселения Суходол </w:t>
      </w:r>
    </w:p>
    <w:p w:rsidR="00511986" w:rsidRPr="001C4DEC" w:rsidRDefault="00511986" w:rsidP="00511986">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муниципального района Сергиевский</w:t>
      </w:r>
    </w:p>
    <w:p w:rsidR="00511986" w:rsidRPr="001C4DEC" w:rsidRDefault="00511986" w:rsidP="00511986">
      <w:pPr>
        <w:tabs>
          <w:tab w:val="left" w:pos="284"/>
        </w:tabs>
        <w:spacing w:after="0" w:line="240" w:lineRule="auto"/>
        <w:jc w:val="right"/>
        <w:rPr>
          <w:rFonts w:ascii="Times New Roman" w:eastAsia="Calibri" w:hAnsi="Times New Roman" w:cs="Times New Roman"/>
          <w:i/>
          <w:sz w:val="12"/>
          <w:szCs w:val="12"/>
        </w:rPr>
      </w:pPr>
      <w:r w:rsidRPr="001C4DEC">
        <w:rPr>
          <w:rFonts w:ascii="Times New Roman" w:eastAsia="Calibri" w:hAnsi="Times New Roman" w:cs="Times New Roman"/>
          <w:i/>
          <w:sz w:val="12"/>
          <w:szCs w:val="12"/>
        </w:rPr>
        <w:t>Самарской области</w:t>
      </w:r>
    </w:p>
    <w:p w:rsidR="00511986" w:rsidRPr="001C4DEC" w:rsidRDefault="00511986" w:rsidP="005119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№27</w:t>
      </w:r>
      <w:r w:rsidRPr="001C4DEC">
        <w:rPr>
          <w:rFonts w:ascii="Times New Roman" w:eastAsia="Calibri" w:hAnsi="Times New Roman" w:cs="Times New Roman"/>
          <w:i/>
          <w:sz w:val="12"/>
          <w:szCs w:val="12"/>
        </w:rPr>
        <w:t xml:space="preserve"> от «03»</w:t>
      </w:r>
      <w:r>
        <w:rPr>
          <w:rFonts w:ascii="Times New Roman" w:eastAsia="Calibri" w:hAnsi="Times New Roman" w:cs="Times New Roman"/>
          <w:i/>
          <w:sz w:val="12"/>
          <w:szCs w:val="12"/>
        </w:rPr>
        <w:t xml:space="preserve"> </w:t>
      </w:r>
      <w:r w:rsidRPr="001C4DEC">
        <w:rPr>
          <w:rFonts w:ascii="Times New Roman" w:eastAsia="Calibri" w:hAnsi="Times New Roman" w:cs="Times New Roman"/>
          <w:i/>
          <w:sz w:val="12"/>
          <w:szCs w:val="12"/>
        </w:rPr>
        <w:t>июля 2018 г</w:t>
      </w:r>
    </w:p>
    <w:p w:rsidR="00511986" w:rsidRPr="00511986" w:rsidRDefault="00511986" w:rsidP="00511986">
      <w:pPr>
        <w:tabs>
          <w:tab w:val="left" w:pos="284"/>
        </w:tabs>
        <w:spacing w:after="0" w:line="240" w:lineRule="auto"/>
        <w:jc w:val="center"/>
        <w:rPr>
          <w:rFonts w:ascii="Times New Roman" w:eastAsia="Calibri" w:hAnsi="Times New Roman" w:cs="Times New Roman"/>
          <w:sz w:val="12"/>
          <w:szCs w:val="12"/>
        </w:rPr>
      </w:pPr>
      <w:r w:rsidRPr="00511986">
        <w:rPr>
          <w:rFonts w:ascii="Times New Roman" w:eastAsia="Calibri" w:hAnsi="Times New Roman" w:cs="Times New Roman"/>
          <w:b/>
          <w:sz w:val="12"/>
          <w:szCs w:val="12"/>
        </w:rPr>
        <w:t>СОСТАВ</w:t>
      </w:r>
    </w:p>
    <w:p w:rsidR="00511986" w:rsidRPr="005770B5" w:rsidRDefault="00511986" w:rsidP="005770B5">
      <w:pPr>
        <w:tabs>
          <w:tab w:val="left" w:pos="284"/>
        </w:tabs>
        <w:spacing w:after="0" w:line="240" w:lineRule="auto"/>
        <w:jc w:val="center"/>
        <w:rPr>
          <w:rFonts w:ascii="Times New Roman" w:eastAsia="Calibri" w:hAnsi="Times New Roman" w:cs="Times New Roman"/>
          <w:b/>
          <w:sz w:val="12"/>
          <w:szCs w:val="12"/>
        </w:rPr>
      </w:pPr>
      <w:r w:rsidRPr="00511986">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городского поселения Суходол</w:t>
      </w:r>
    </w:p>
    <w:tbl>
      <w:tblPr>
        <w:tblStyle w:val="212"/>
        <w:tblW w:w="7513" w:type="dxa"/>
        <w:tblInd w:w="108" w:type="dxa"/>
        <w:tblLook w:val="00E0" w:firstRow="1" w:lastRow="1" w:firstColumn="1" w:lastColumn="0" w:noHBand="0" w:noVBand="0"/>
      </w:tblPr>
      <w:tblGrid>
        <w:gridCol w:w="1418"/>
        <w:gridCol w:w="1276"/>
        <w:gridCol w:w="4819"/>
      </w:tblGrid>
      <w:tr w:rsidR="00511986" w:rsidRPr="00511986" w:rsidTr="005770B5">
        <w:tc>
          <w:tcPr>
            <w:tcW w:w="1418"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Председатель комиссии</w:t>
            </w: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Сапрыкин В.В.</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 xml:space="preserve">Глава городского поселения Суходол муниципального района Сергиевский </w:t>
            </w:r>
          </w:p>
        </w:tc>
      </w:tr>
      <w:tr w:rsidR="00511986" w:rsidRPr="00511986" w:rsidTr="005770B5">
        <w:tc>
          <w:tcPr>
            <w:tcW w:w="1418"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Заместитель председателя комиссии</w:t>
            </w: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Измайлова О.В.</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Заместитель главы городского поселения Суходол муниципального района Сергиевский</w:t>
            </w:r>
          </w:p>
        </w:tc>
      </w:tr>
      <w:tr w:rsidR="00511986" w:rsidRPr="00511986" w:rsidTr="005770B5">
        <w:tc>
          <w:tcPr>
            <w:tcW w:w="1418"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Секретарь комиссии</w:t>
            </w: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Рогова Е.Н.</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Специалист Администрации городского поселения Суходол муниципального района Сергиевский</w:t>
            </w:r>
          </w:p>
        </w:tc>
      </w:tr>
      <w:tr w:rsidR="00511986" w:rsidRPr="00511986" w:rsidTr="005770B5">
        <w:tc>
          <w:tcPr>
            <w:tcW w:w="1418"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 xml:space="preserve">Члены комиссии </w:t>
            </w: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proofErr w:type="gramStart"/>
            <w:r w:rsidRPr="00511986">
              <w:rPr>
                <w:rFonts w:ascii="Times New Roman" w:eastAsia="Calibri" w:hAnsi="Times New Roman" w:cs="Times New Roman"/>
                <w:bCs/>
                <w:sz w:val="12"/>
                <w:szCs w:val="12"/>
              </w:rPr>
              <w:t>Коновалов</w:t>
            </w:r>
            <w:proofErr w:type="gramEnd"/>
            <w:r w:rsidRPr="00511986">
              <w:rPr>
                <w:rFonts w:ascii="Times New Roman" w:eastAsia="Calibri" w:hAnsi="Times New Roman" w:cs="Times New Roman"/>
                <w:bCs/>
                <w:sz w:val="12"/>
                <w:szCs w:val="12"/>
              </w:rPr>
              <w:t xml:space="preserve"> С.И.</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Абрамова Н.А.</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Ганиева С.Р.</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proofErr w:type="spellStart"/>
            <w:r w:rsidRPr="00511986">
              <w:rPr>
                <w:rFonts w:ascii="Times New Roman" w:eastAsia="Calibri" w:hAnsi="Times New Roman" w:cs="Times New Roman"/>
                <w:bCs/>
                <w:sz w:val="12"/>
                <w:szCs w:val="12"/>
              </w:rPr>
              <w:t>Стрельцова</w:t>
            </w:r>
            <w:proofErr w:type="spellEnd"/>
            <w:r w:rsidRPr="00511986">
              <w:rPr>
                <w:rFonts w:ascii="Times New Roman" w:eastAsia="Calibri" w:hAnsi="Times New Roman" w:cs="Times New Roman"/>
                <w:bCs/>
                <w:sz w:val="12"/>
                <w:szCs w:val="12"/>
              </w:rPr>
              <w:t xml:space="preserve"> И.П. </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proofErr w:type="spellStart"/>
            <w:r w:rsidRPr="00511986">
              <w:rPr>
                <w:rFonts w:ascii="Times New Roman" w:eastAsia="Calibri" w:hAnsi="Times New Roman" w:cs="Times New Roman"/>
                <w:bCs/>
                <w:sz w:val="12"/>
                <w:szCs w:val="12"/>
              </w:rPr>
              <w:t>Облыгина</w:t>
            </w:r>
            <w:proofErr w:type="spellEnd"/>
            <w:r w:rsidRPr="00511986">
              <w:rPr>
                <w:rFonts w:ascii="Times New Roman" w:eastAsia="Calibri" w:hAnsi="Times New Roman" w:cs="Times New Roman"/>
                <w:bCs/>
                <w:sz w:val="12"/>
                <w:szCs w:val="12"/>
              </w:rPr>
              <w:t xml:space="preserve"> Ю.В.</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 xml:space="preserve">Макарова О.В. </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Николаева О.Н.</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proofErr w:type="spellStart"/>
            <w:r w:rsidRPr="00511986">
              <w:rPr>
                <w:rFonts w:ascii="Times New Roman" w:eastAsia="Calibri" w:hAnsi="Times New Roman" w:cs="Times New Roman"/>
                <w:sz w:val="12"/>
                <w:szCs w:val="12"/>
              </w:rPr>
              <w:t>Семагин</w:t>
            </w:r>
            <w:proofErr w:type="spellEnd"/>
            <w:r w:rsidRPr="00511986">
              <w:rPr>
                <w:rFonts w:ascii="Times New Roman" w:eastAsia="Calibri" w:hAnsi="Times New Roman" w:cs="Times New Roman"/>
                <w:sz w:val="12"/>
                <w:szCs w:val="12"/>
              </w:rPr>
              <w:t xml:space="preserve"> С.А.</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Баранов С.И.</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Председатель Собрания Представителей городского поселения  Суходол   муниципального района Сергиевский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tcPr>
          <w:p w:rsidR="00511986" w:rsidRPr="00511986" w:rsidRDefault="00511986" w:rsidP="00511986">
            <w:pPr>
              <w:tabs>
                <w:tab w:val="left" w:pos="284"/>
              </w:tabs>
              <w:rPr>
                <w:rFonts w:ascii="Times New Roman" w:eastAsia="Calibri" w:hAnsi="Times New Roman" w:cs="Times New Roman"/>
                <w:bCs/>
                <w:sz w:val="12"/>
                <w:szCs w:val="12"/>
              </w:rPr>
            </w:pPr>
            <w:proofErr w:type="spellStart"/>
            <w:r w:rsidRPr="00511986">
              <w:rPr>
                <w:rFonts w:ascii="Times New Roman" w:eastAsia="Calibri" w:hAnsi="Times New Roman" w:cs="Times New Roman"/>
                <w:bCs/>
                <w:sz w:val="12"/>
                <w:szCs w:val="12"/>
              </w:rPr>
              <w:t>Аксарин</w:t>
            </w:r>
            <w:proofErr w:type="spellEnd"/>
            <w:r w:rsidRPr="00511986">
              <w:rPr>
                <w:rFonts w:ascii="Times New Roman" w:eastAsia="Calibri" w:hAnsi="Times New Roman" w:cs="Times New Roman"/>
                <w:bCs/>
                <w:sz w:val="12"/>
                <w:szCs w:val="12"/>
              </w:rPr>
              <w:t xml:space="preserve"> А.А.</w:t>
            </w:r>
          </w:p>
          <w:p w:rsidR="00511986" w:rsidRPr="00511986" w:rsidRDefault="00511986" w:rsidP="00511986">
            <w:pPr>
              <w:tabs>
                <w:tab w:val="left" w:pos="284"/>
              </w:tabs>
              <w:rPr>
                <w:rFonts w:ascii="Times New Roman" w:eastAsia="Calibri" w:hAnsi="Times New Roman" w:cs="Times New Roman"/>
                <w:bCs/>
                <w:sz w:val="12"/>
                <w:szCs w:val="12"/>
              </w:rPr>
            </w:pP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sz w:val="12"/>
                <w:szCs w:val="12"/>
              </w:rPr>
              <w:t xml:space="preserve">Консультант управления </w:t>
            </w:r>
            <w:proofErr w:type="gramStart"/>
            <w:r w:rsidRPr="00511986">
              <w:rPr>
                <w:rFonts w:ascii="Times New Roman" w:eastAsia="Calibri" w:hAnsi="Times New Roman" w:cs="Times New Roman"/>
                <w:sz w:val="12"/>
                <w:szCs w:val="12"/>
              </w:rPr>
              <w:t>правового-кадрового</w:t>
            </w:r>
            <w:proofErr w:type="gramEnd"/>
            <w:r w:rsidRPr="00511986">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511986">
              <w:rPr>
                <w:rFonts w:ascii="Times New Roman" w:eastAsia="Calibri" w:hAnsi="Times New Roman" w:cs="Times New Roman"/>
                <w:bCs/>
                <w:sz w:val="12"/>
                <w:szCs w:val="12"/>
              </w:rPr>
              <w:t xml:space="preserve"> (по согласованию)</w:t>
            </w:r>
          </w:p>
        </w:tc>
      </w:tr>
      <w:tr w:rsidR="00511986" w:rsidRPr="00511986" w:rsidTr="005770B5">
        <w:tc>
          <w:tcPr>
            <w:tcW w:w="1418" w:type="dxa"/>
          </w:tcPr>
          <w:p w:rsidR="00511986" w:rsidRPr="00511986" w:rsidRDefault="00511986" w:rsidP="00511986">
            <w:pPr>
              <w:tabs>
                <w:tab w:val="left" w:pos="284"/>
              </w:tabs>
              <w:rPr>
                <w:rFonts w:ascii="Times New Roman" w:eastAsia="Calibri" w:hAnsi="Times New Roman" w:cs="Times New Roman"/>
                <w:bCs/>
                <w:sz w:val="12"/>
                <w:szCs w:val="12"/>
              </w:rPr>
            </w:pPr>
          </w:p>
        </w:tc>
        <w:tc>
          <w:tcPr>
            <w:tcW w:w="1276"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bCs/>
                <w:sz w:val="12"/>
                <w:szCs w:val="12"/>
              </w:rPr>
              <w:t xml:space="preserve"> Крамарев А.И.</w:t>
            </w:r>
          </w:p>
        </w:tc>
        <w:tc>
          <w:tcPr>
            <w:tcW w:w="4819" w:type="dxa"/>
            <w:hideMark/>
          </w:tcPr>
          <w:p w:rsidR="00511986" w:rsidRPr="00511986" w:rsidRDefault="00511986" w:rsidP="00511986">
            <w:pPr>
              <w:tabs>
                <w:tab w:val="left" w:pos="284"/>
              </w:tabs>
              <w:rPr>
                <w:rFonts w:ascii="Times New Roman" w:eastAsia="Calibri" w:hAnsi="Times New Roman" w:cs="Times New Roman"/>
                <w:bCs/>
                <w:sz w:val="12"/>
                <w:szCs w:val="12"/>
              </w:rPr>
            </w:pPr>
            <w:r w:rsidRPr="00511986">
              <w:rPr>
                <w:rFonts w:ascii="Times New Roman" w:eastAsia="Calibri" w:hAnsi="Times New Roman" w:cs="Times New Roman"/>
                <w:sz w:val="12"/>
                <w:szCs w:val="12"/>
              </w:rPr>
              <w:t xml:space="preserve">Консультант управления </w:t>
            </w:r>
            <w:proofErr w:type="gramStart"/>
            <w:r w:rsidRPr="00511986">
              <w:rPr>
                <w:rFonts w:ascii="Times New Roman" w:eastAsia="Calibri" w:hAnsi="Times New Roman" w:cs="Times New Roman"/>
                <w:sz w:val="12"/>
                <w:szCs w:val="12"/>
              </w:rPr>
              <w:t>правового-кадрового</w:t>
            </w:r>
            <w:proofErr w:type="gramEnd"/>
            <w:r w:rsidRPr="00511986">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511986">
              <w:rPr>
                <w:rFonts w:ascii="Times New Roman" w:eastAsia="Calibri" w:hAnsi="Times New Roman" w:cs="Times New Roman"/>
                <w:bCs/>
                <w:sz w:val="12"/>
                <w:szCs w:val="12"/>
              </w:rPr>
              <w:t xml:space="preserve"> (по согласованию)</w:t>
            </w:r>
          </w:p>
        </w:tc>
      </w:tr>
    </w:tbl>
    <w:p w:rsidR="008D2B87" w:rsidRDefault="008D2B87" w:rsidP="00511986">
      <w:pPr>
        <w:tabs>
          <w:tab w:val="left" w:pos="284"/>
        </w:tabs>
        <w:spacing w:after="0" w:line="240" w:lineRule="auto"/>
        <w:rPr>
          <w:rFonts w:ascii="Times New Roman" w:eastAsia="Calibri" w:hAnsi="Times New Roman" w:cs="Times New Roman"/>
          <w:sz w:val="12"/>
          <w:szCs w:val="12"/>
        </w:rPr>
      </w:pPr>
    </w:p>
    <w:p w:rsidR="002450D5" w:rsidRPr="00240D19" w:rsidRDefault="002450D5" w:rsidP="002450D5">
      <w:pPr>
        <w:tabs>
          <w:tab w:val="left" w:pos="284"/>
          <w:tab w:val="left" w:pos="3828"/>
        </w:tabs>
        <w:spacing w:after="0" w:line="240" w:lineRule="auto"/>
        <w:jc w:val="center"/>
        <w:rPr>
          <w:rFonts w:ascii="Times New Roman" w:eastAsia="Calibri" w:hAnsi="Times New Roman" w:cs="Times New Roman"/>
          <w:b/>
          <w:sz w:val="12"/>
          <w:szCs w:val="12"/>
        </w:rPr>
      </w:pPr>
      <w:r w:rsidRPr="00240D19">
        <w:rPr>
          <w:rFonts w:ascii="Times New Roman" w:eastAsia="Calibri" w:hAnsi="Times New Roman" w:cs="Times New Roman"/>
          <w:b/>
          <w:sz w:val="12"/>
          <w:szCs w:val="12"/>
        </w:rPr>
        <w:t>ГЛАВА</w:t>
      </w:r>
    </w:p>
    <w:p w:rsidR="002450D5" w:rsidRPr="00240D19" w:rsidRDefault="002450D5" w:rsidP="002450D5">
      <w:pPr>
        <w:tabs>
          <w:tab w:val="left" w:pos="284"/>
          <w:tab w:val="left" w:pos="3828"/>
        </w:tabs>
        <w:spacing w:after="0" w:line="240" w:lineRule="auto"/>
        <w:jc w:val="center"/>
        <w:rPr>
          <w:rFonts w:ascii="Times New Roman" w:eastAsia="Calibri" w:hAnsi="Times New Roman" w:cs="Times New Roman"/>
          <w:b/>
          <w:sz w:val="12"/>
          <w:szCs w:val="12"/>
        </w:rPr>
      </w:pPr>
      <w:r w:rsidRPr="00240D19">
        <w:rPr>
          <w:rFonts w:ascii="Times New Roman" w:eastAsia="Calibri" w:hAnsi="Times New Roman" w:cs="Times New Roman"/>
          <w:b/>
          <w:sz w:val="12"/>
          <w:szCs w:val="12"/>
        </w:rPr>
        <w:t xml:space="preserve">СЕЛЬСКОГО ПОСЕЛЕНИЯ </w:t>
      </w:r>
      <w:r w:rsidRPr="002450D5">
        <w:rPr>
          <w:rFonts w:ascii="Times New Roman" w:eastAsia="Calibri" w:hAnsi="Times New Roman" w:cs="Times New Roman"/>
          <w:b/>
          <w:sz w:val="12"/>
          <w:szCs w:val="12"/>
        </w:rPr>
        <w:t>СУРГУТ</w:t>
      </w:r>
    </w:p>
    <w:p w:rsidR="002450D5" w:rsidRPr="00240D19" w:rsidRDefault="002450D5" w:rsidP="002450D5">
      <w:pPr>
        <w:tabs>
          <w:tab w:val="left" w:pos="284"/>
          <w:tab w:val="left" w:pos="3828"/>
        </w:tabs>
        <w:spacing w:after="0" w:line="240" w:lineRule="auto"/>
        <w:jc w:val="center"/>
        <w:rPr>
          <w:rFonts w:ascii="Times New Roman" w:eastAsia="Calibri" w:hAnsi="Times New Roman" w:cs="Times New Roman"/>
          <w:b/>
          <w:sz w:val="12"/>
          <w:szCs w:val="12"/>
        </w:rPr>
      </w:pPr>
      <w:r w:rsidRPr="00240D19">
        <w:rPr>
          <w:rFonts w:ascii="Times New Roman" w:eastAsia="Calibri" w:hAnsi="Times New Roman" w:cs="Times New Roman"/>
          <w:b/>
          <w:sz w:val="12"/>
          <w:szCs w:val="12"/>
        </w:rPr>
        <w:t>МУНИЦИПАЛЬНОГО РАЙОНА СЕРГИЕВСКИЙ</w:t>
      </w:r>
    </w:p>
    <w:p w:rsidR="002450D5" w:rsidRPr="00240D19" w:rsidRDefault="002450D5" w:rsidP="002450D5">
      <w:pPr>
        <w:tabs>
          <w:tab w:val="left" w:pos="284"/>
        </w:tabs>
        <w:spacing w:after="0" w:line="240" w:lineRule="auto"/>
        <w:jc w:val="center"/>
        <w:rPr>
          <w:rFonts w:ascii="Times New Roman" w:eastAsia="Calibri" w:hAnsi="Times New Roman" w:cs="Times New Roman"/>
          <w:b/>
          <w:sz w:val="12"/>
          <w:szCs w:val="12"/>
        </w:rPr>
      </w:pPr>
      <w:r w:rsidRPr="00240D19">
        <w:rPr>
          <w:rFonts w:ascii="Times New Roman" w:eastAsia="Calibri" w:hAnsi="Times New Roman" w:cs="Times New Roman"/>
          <w:b/>
          <w:sz w:val="12"/>
          <w:szCs w:val="12"/>
        </w:rPr>
        <w:t>САМАРСКОЙ ОБЛАСТИ</w:t>
      </w:r>
    </w:p>
    <w:p w:rsidR="002450D5" w:rsidRPr="00240D19" w:rsidRDefault="002450D5" w:rsidP="002450D5">
      <w:pPr>
        <w:tabs>
          <w:tab w:val="left" w:pos="284"/>
        </w:tabs>
        <w:spacing w:after="0" w:line="240" w:lineRule="auto"/>
        <w:jc w:val="center"/>
        <w:rPr>
          <w:rFonts w:ascii="Times New Roman" w:eastAsia="Calibri" w:hAnsi="Times New Roman" w:cs="Times New Roman"/>
          <w:sz w:val="12"/>
          <w:szCs w:val="12"/>
        </w:rPr>
      </w:pPr>
    </w:p>
    <w:p w:rsidR="002450D5" w:rsidRPr="00240D19" w:rsidRDefault="002450D5" w:rsidP="002450D5">
      <w:pPr>
        <w:tabs>
          <w:tab w:val="left" w:pos="284"/>
        </w:tabs>
        <w:spacing w:after="0" w:line="240" w:lineRule="auto"/>
        <w:jc w:val="center"/>
        <w:rPr>
          <w:rFonts w:ascii="Times New Roman" w:eastAsia="Calibri" w:hAnsi="Times New Roman" w:cs="Times New Roman"/>
          <w:sz w:val="12"/>
          <w:szCs w:val="12"/>
        </w:rPr>
      </w:pPr>
      <w:r w:rsidRPr="00240D19">
        <w:rPr>
          <w:rFonts w:ascii="Times New Roman" w:eastAsia="Calibri" w:hAnsi="Times New Roman" w:cs="Times New Roman"/>
          <w:sz w:val="12"/>
          <w:szCs w:val="12"/>
        </w:rPr>
        <w:t>ПОСТАНОВЛЕНИЕ</w:t>
      </w:r>
    </w:p>
    <w:p w:rsidR="002450D5" w:rsidRPr="00240D19" w:rsidRDefault="002450D5" w:rsidP="002450D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июля 2018 </w:t>
      </w:r>
      <w:r w:rsidRPr="00240D19">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О проведении публичных слушаний по проекту решения Собрания представителей сельского поселения Сургут</w:t>
      </w:r>
    </w:p>
    <w:p w:rsid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 xml:space="preserve"> муниципального района Сергиевский Самарской области «О внесении изменений в Правила землепользования и застройки </w:t>
      </w:r>
    </w:p>
    <w:p w:rsid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w:t>
      </w:r>
    </w:p>
    <w:p w:rsidR="002450D5" w:rsidRPr="00240D19" w:rsidRDefault="002450D5" w:rsidP="002450D5">
      <w:pPr>
        <w:tabs>
          <w:tab w:val="left" w:pos="284"/>
        </w:tabs>
        <w:spacing w:after="0" w:line="240" w:lineRule="auto"/>
        <w:jc w:val="center"/>
        <w:rPr>
          <w:rFonts w:ascii="Times New Roman" w:eastAsia="Calibri" w:hAnsi="Times New Roman" w:cs="Times New Roman"/>
          <w:b/>
          <w:sz w:val="12"/>
          <w:szCs w:val="12"/>
        </w:rPr>
      </w:pP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proofErr w:type="gramStart"/>
      <w:r w:rsidRPr="002450D5">
        <w:rPr>
          <w:rFonts w:ascii="Times New Roman" w:eastAsia="Calibri" w:hAnsi="Times New Roman" w:cs="Times New Roman"/>
          <w:sz w:val="12"/>
          <w:szCs w:val="12"/>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w:t>
      </w:r>
      <w:proofErr w:type="gramEnd"/>
      <w:r w:rsidRPr="002450D5">
        <w:rPr>
          <w:rFonts w:ascii="Times New Roman" w:eastAsia="Calibri" w:hAnsi="Times New Roman" w:cs="Times New Roman"/>
          <w:sz w:val="12"/>
          <w:szCs w:val="12"/>
        </w:rPr>
        <w:t xml:space="preserve"> Сургут муниципального района Сергиевский Самарской области от 20 декабря  2012  года  № 20, постановляю:</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lastRenderedPageBreak/>
        <w:t xml:space="preserve">1. </w:t>
      </w:r>
      <w:proofErr w:type="gramStart"/>
      <w:r w:rsidRPr="002450D5">
        <w:rPr>
          <w:rFonts w:ascii="Times New Roman" w:eastAsia="Calibri" w:hAnsi="Times New Roman" w:cs="Times New Roman"/>
          <w:sz w:val="12"/>
          <w:szCs w:val="12"/>
        </w:rPr>
        <w:t>Провести на территории сельского поселения Сургут муниципального района Сергиевский Самарской области публичные слушания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(далее</w:t>
      </w:r>
      <w:proofErr w:type="gramEnd"/>
      <w:r w:rsidRPr="002450D5">
        <w:rPr>
          <w:rFonts w:ascii="Times New Roman" w:eastAsia="Calibri" w:hAnsi="Times New Roman" w:cs="Times New Roman"/>
          <w:sz w:val="12"/>
          <w:szCs w:val="12"/>
        </w:rPr>
        <w:t xml:space="preserve"> – </w:t>
      </w:r>
      <w:proofErr w:type="gramStart"/>
      <w:r w:rsidRPr="002450D5">
        <w:rPr>
          <w:rFonts w:ascii="Times New Roman" w:eastAsia="Calibri" w:hAnsi="Times New Roman" w:cs="Times New Roman"/>
          <w:sz w:val="12"/>
          <w:szCs w:val="12"/>
        </w:rPr>
        <w:t>Проект решения о внесении изменений в Правила).</w:t>
      </w:r>
      <w:proofErr w:type="gramEnd"/>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2. Срок проведения публичных слушаний по Проекту решения о внесении изменений в Правила – с 09.07.2018 года по 30.07.2018  года.</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и проекта внесения изменений в правила до дня официального опубликования заключения о результатах публичных слушаний.</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 xml:space="preserve">5. </w:t>
      </w:r>
      <w:proofErr w:type="gramStart"/>
      <w:r w:rsidRPr="002450D5">
        <w:rPr>
          <w:rFonts w:ascii="Times New Roman" w:eastAsia="Calibri" w:hAnsi="Times New Roman" w:cs="Times New Roman"/>
          <w:sz w:val="12"/>
          <w:szCs w:val="12"/>
        </w:rPr>
        <w:t>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20 декабря  2012  года  №20.</w:t>
      </w:r>
      <w:proofErr w:type="gramEnd"/>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6.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w:t>
      </w:r>
      <w:r>
        <w:rPr>
          <w:rFonts w:ascii="Times New Roman" w:eastAsia="Calibri" w:hAnsi="Times New Roman" w:cs="Times New Roman"/>
          <w:sz w:val="12"/>
          <w:szCs w:val="12"/>
        </w:rPr>
        <w:t xml:space="preserve"> </w:t>
      </w:r>
      <w:r w:rsidRPr="002450D5">
        <w:rPr>
          <w:rFonts w:ascii="Times New Roman" w:eastAsia="Calibri" w:hAnsi="Times New Roman" w:cs="Times New Roman"/>
          <w:sz w:val="12"/>
          <w:szCs w:val="12"/>
        </w:rPr>
        <w:t>Сургут, ул. Первомайская, д.12 А.</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7. Провести мероприятия по информированию жителей поселения по вопросу публичных слушаний в поселке Сургут – 16.07.2018 года в 18.00 часов по адресу: 446551 Самарская область, Сергиевский район, п. Сургут, ул. Первомайская, д. 12 А. (здание Администрации сельского поселения);</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 xml:space="preserve">8. Комиссии </w:t>
      </w:r>
      <w:proofErr w:type="gramStart"/>
      <w:r w:rsidRPr="002450D5">
        <w:rPr>
          <w:rFonts w:ascii="Times New Roman" w:eastAsia="Calibri" w:hAnsi="Times New Roman" w:cs="Times New Roman"/>
          <w:sz w:val="12"/>
          <w:szCs w:val="12"/>
        </w:rPr>
        <w:t>в целях доведения до населения информации о содержании Проекта решения о внесении изменений в Правила</w:t>
      </w:r>
      <w:proofErr w:type="gramEnd"/>
      <w:r w:rsidRPr="002450D5">
        <w:rPr>
          <w:rFonts w:ascii="Times New Roman" w:eastAsia="Calibri" w:hAnsi="Times New Roman" w:cs="Times New Roman"/>
          <w:sz w:val="12"/>
          <w:szCs w:val="12"/>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мероприятий по информированию жителей поселения по Проекту решения о внесении изменений в Правила.</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10. Прием замечаний и предложений от жителей поселения и иных заинтересованных лиц по Проекту решения о внесении изменений в Правила прекращается 21 июля 2018 года.</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w:t>
      </w:r>
      <w:proofErr w:type="spellStart"/>
      <w:r w:rsidRPr="002450D5">
        <w:rPr>
          <w:rFonts w:ascii="Times New Roman" w:eastAsia="Calibri" w:hAnsi="Times New Roman" w:cs="Times New Roman"/>
          <w:sz w:val="12"/>
          <w:szCs w:val="12"/>
        </w:rPr>
        <w:t>Бугайскую</w:t>
      </w:r>
      <w:proofErr w:type="spellEnd"/>
      <w:r w:rsidRPr="002450D5">
        <w:rPr>
          <w:rFonts w:ascii="Times New Roman" w:eastAsia="Calibri" w:hAnsi="Times New Roman" w:cs="Times New Roman"/>
          <w:sz w:val="12"/>
          <w:szCs w:val="12"/>
        </w:rPr>
        <w:t xml:space="preserve"> Светлану Геннадьевну.</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12. Опубликовать настоящее постановление в газете «Сергиевский вестник».</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13.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официальное опубликование Проекта решения о внесении изменений в Правила в газете «Сергиевский вестник»;</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размещение Проекта решения о внесении изменений в Правила на официальном сайте Администрации муниципального района Сергиевский в информационно - телекоммуникационной сети «Интернет» - http://www.sergievsk.ru/;</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 xml:space="preserve">беспрепятственный доступ </w:t>
      </w:r>
      <w:proofErr w:type="gramStart"/>
      <w:r w:rsidRPr="002450D5">
        <w:rPr>
          <w:rFonts w:ascii="Times New Roman" w:eastAsia="Calibri" w:hAnsi="Times New Roman" w:cs="Times New Roman"/>
          <w:sz w:val="12"/>
          <w:szCs w:val="12"/>
        </w:rPr>
        <w:t>к ознакомлению с Проектом решения о внесении изменений в Правила в здании</w:t>
      </w:r>
      <w:proofErr w:type="gramEnd"/>
      <w:r w:rsidRPr="002450D5">
        <w:rPr>
          <w:rFonts w:ascii="Times New Roman" w:eastAsia="Calibri" w:hAnsi="Times New Roman" w:cs="Times New Roman"/>
          <w:sz w:val="12"/>
          <w:szCs w:val="12"/>
        </w:rPr>
        <w:t xml:space="preserve"> Администрации поселения (в соответствии с режимом работы Администрации поселения).</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даты: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w:t>
      </w:r>
      <w:r>
        <w:rPr>
          <w:rFonts w:ascii="Times New Roman" w:eastAsia="Calibri" w:hAnsi="Times New Roman" w:cs="Times New Roman"/>
          <w:sz w:val="12"/>
          <w:szCs w:val="12"/>
        </w:rPr>
        <w:t>щее количество дней.</w:t>
      </w:r>
    </w:p>
    <w:p w:rsidR="00CE4BC6" w:rsidRDefault="00CE4BC6" w:rsidP="002450D5">
      <w:pPr>
        <w:tabs>
          <w:tab w:val="left" w:pos="284"/>
        </w:tabs>
        <w:spacing w:after="0" w:line="240" w:lineRule="auto"/>
        <w:jc w:val="right"/>
        <w:rPr>
          <w:rFonts w:ascii="Times New Roman" w:eastAsia="Calibri" w:hAnsi="Times New Roman" w:cs="Times New Roman"/>
          <w:sz w:val="12"/>
          <w:szCs w:val="12"/>
        </w:rPr>
      </w:pPr>
    </w:p>
    <w:p w:rsidR="002450D5" w:rsidRP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Глава сельского поселения Сургут</w:t>
      </w:r>
    </w:p>
    <w:p w:rsidR="002450D5" w:rsidRP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муниципального района Сергиевский</w:t>
      </w:r>
    </w:p>
    <w:p w:rsid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Самарской области</w:t>
      </w:r>
    </w:p>
    <w:p w:rsidR="007636C4"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С.А. Содомов</w:t>
      </w:r>
    </w:p>
    <w:p w:rsidR="002450D5" w:rsidRDefault="002450D5" w:rsidP="002450D5">
      <w:pPr>
        <w:tabs>
          <w:tab w:val="left" w:pos="284"/>
        </w:tabs>
        <w:spacing w:after="0" w:line="240" w:lineRule="auto"/>
        <w:jc w:val="right"/>
        <w:rPr>
          <w:rFonts w:ascii="Times New Roman" w:eastAsia="Calibri" w:hAnsi="Times New Roman" w:cs="Times New Roman"/>
          <w:bCs/>
          <w:i/>
          <w:sz w:val="12"/>
          <w:szCs w:val="12"/>
        </w:rPr>
      </w:pPr>
    </w:p>
    <w:p w:rsidR="002450D5" w:rsidRPr="002450D5" w:rsidRDefault="002450D5" w:rsidP="002450D5">
      <w:pPr>
        <w:tabs>
          <w:tab w:val="left" w:pos="284"/>
        </w:tabs>
        <w:spacing w:after="0" w:line="240" w:lineRule="auto"/>
        <w:jc w:val="right"/>
        <w:rPr>
          <w:rFonts w:ascii="Times New Roman" w:eastAsia="Calibri" w:hAnsi="Times New Roman" w:cs="Times New Roman"/>
          <w:bCs/>
          <w:i/>
          <w:sz w:val="12"/>
          <w:szCs w:val="12"/>
        </w:rPr>
      </w:pPr>
      <w:r w:rsidRPr="002450D5">
        <w:rPr>
          <w:rFonts w:ascii="Times New Roman" w:eastAsia="Calibri" w:hAnsi="Times New Roman" w:cs="Times New Roman"/>
          <w:bCs/>
          <w:i/>
          <w:sz w:val="12"/>
          <w:szCs w:val="12"/>
        </w:rPr>
        <w:t>Приложение</w:t>
      </w:r>
    </w:p>
    <w:p w:rsidR="002450D5" w:rsidRPr="002450D5" w:rsidRDefault="002450D5" w:rsidP="002450D5">
      <w:pPr>
        <w:tabs>
          <w:tab w:val="left" w:pos="284"/>
        </w:tabs>
        <w:spacing w:after="0" w:line="240" w:lineRule="auto"/>
        <w:jc w:val="right"/>
        <w:rPr>
          <w:rFonts w:ascii="Times New Roman" w:eastAsia="Calibri" w:hAnsi="Times New Roman" w:cs="Times New Roman"/>
          <w:bCs/>
          <w:i/>
          <w:sz w:val="12"/>
          <w:szCs w:val="12"/>
        </w:rPr>
      </w:pPr>
      <w:r w:rsidRPr="002450D5">
        <w:rPr>
          <w:rFonts w:ascii="Times New Roman" w:eastAsia="Calibri" w:hAnsi="Times New Roman" w:cs="Times New Roman"/>
          <w:bCs/>
          <w:i/>
          <w:sz w:val="12"/>
          <w:szCs w:val="12"/>
        </w:rPr>
        <w:t>к постановлению Главы</w:t>
      </w:r>
    </w:p>
    <w:p w:rsidR="002450D5" w:rsidRPr="002450D5" w:rsidRDefault="002450D5" w:rsidP="002450D5">
      <w:pPr>
        <w:tabs>
          <w:tab w:val="left" w:pos="284"/>
        </w:tabs>
        <w:spacing w:after="0" w:line="240" w:lineRule="auto"/>
        <w:jc w:val="right"/>
        <w:rPr>
          <w:rFonts w:ascii="Times New Roman" w:eastAsia="Calibri" w:hAnsi="Times New Roman" w:cs="Times New Roman"/>
          <w:bCs/>
          <w:i/>
          <w:sz w:val="12"/>
          <w:szCs w:val="12"/>
        </w:rPr>
      </w:pPr>
      <w:r w:rsidRPr="002450D5">
        <w:rPr>
          <w:rFonts w:ascii="Times New Roman" w:eastAsia="Calibri" w:hAnsi="Times New Roman" w:cs="Times New Roman"/>
          <w:bCs/>
          <w:i/>
          <w:sz w:val="12"/>
          <w:szCs w:val="12"/>
        </w:rPr>
        <w:t>сельского поселения Сургут</w:t>
      </w:r>
    </w:p>
    <w:p w:rsidR="002450D5" w:rsidRPr="002450D5" w:rsidRDefault="002450D5" w:rsidP="002450D5">
      <w:pPr>
        <w:tabs>
          <w:tab w:val="left" w:pos="284"/>
        </w:tabs>
        <w:spacing w:after="0" w:line="240" w:lineRule="auto"/>
        <w:jc w:val="right"/>
        <w:rPr>
          <w:rFonts w:ascii="Times New Roman" w:eastAsia="Calibri" w:hAnsi="Times New Roman" w:cs="Times New Roman"/>
          <w:bCs/>
          <w:i/>
          <w:sz w:val="12"/>
          <w:szCs w:val="12"/>
        </w:rPr>
      </w:pPr>
      <w:r w:rsidRPr="002450D5">
        <w:rPr>
          <w:rFonts w:ascii="Times New Roman" w:eastAsia="Calibri" w:hAnsi="Times New Roman" w:cs="Times New Roman"/>
          <w:bCs/>
          <w:i/>
          <w:sz w:val="12"/>
          <w:szCs w:val="12"/>
        </w:rPr>
        <w:t>муниципального района Сергиевский</w:t>
      </w:r>
    </w:p>
    <w:p w:rsidR="002450D5" w:rsidRDefault="002450D5" w:rsidP="002450D5">
      <w:pPr>
        <w:tabs>
          <w:tab w:val="left" w:pos="284"/>
        </w:tabs>
        <w:spacing w:after="0" w:line="240" w:lineRule="auto"/>
        <w:jc w:val="right"/>
        <w:rPr>
          <w:rFonts w:ascii="Times New Roman" w:eastAsia="Calibri" w:hAnsi="Times New Roman" w:cs="Times New Roman"/>
          <w:bCs/>
          <w:i/>
          <w:sz w:val="12"/>
          <w:szCs w:val="12"/>
        </w:rPr>
      </w:pPr>
      <w:r w:rsidRPr="002450D5">
        <w:rPr>
          <w:rFonts w:ascii="Times New Roman" w:eastAsia="Calibri" w:hAnsi="Times New Roman" w:cs="Times New Roman"/>
          <w:bCs/>
          <w:i/>
          <w:sz w:val="12"/>
          <w:szCs w:val="12"/>
        </w:rPr>
        <w:t>Самарской области</w:t>
      </w:r>
    </w:p>
    <w:p w:rsidR="002450D5" w:rsidRPr="002450D5" w:rsidRDefault="002450D5" w:rsidP="002450D5">
      <w:pPr>
        <w:tabs>
          <w:tab w:val="left" w:pos="284"/>
        </w:tabs>
        <w:spacing w:after="0" w:line="240" w:lineRule="auto"/>
        <w:jc w:val="right"/>
        <w:rPr>
          <w:rFonts w:ascii="Times New Roman" w:eastAsia="Calibri" w:hAnsi="Times New Roman" w:cs="Times New Roman"/>
          <w:bCs/>
          <w:i/>
          <w:sz w:val="12"/>
          <w:szCs w:val="12"/>
        </w:rPr>
      </w:pPr>
      <w:r w:rsidRPr="002450D5">
        <w:rPr>
          <w:rFonts w:ascii="Times New Roman" w:eastAsia="Calibri" w:hAnsi="Times New Roman" w:cs="Times New Roman"/>
          <w:bCs/>
          <w:i/>
          <w:sz w:val="12"/>
          <w:szCs w:val="12"/>
        </w:rPr>
        <w:t>№3 от 09.07.2018 г.</w:t>
      </w:r>
    </w:p>
    <w:p w:rsidR="002450D5" w:rsidRPr="002450D5" w:rsidRDefault="002450D5" w:rsidP="002450D5">
      <w:pPr>
        <w:tabs>
          <w:tab w:val="left" w:pos="284"/>
        </w:tabs>
        <w:spacing w:after="0" w:line="240" w:lineRule="auto"/>
        <w:jc w:val="both"/>
        <w:rPr>
          <w:rFonts w:ascii="Times New Roman" w:eastAsia="Calibri" w:hAnsi="Times New Roman" w:cs="Times New Roman"/>
          <w:b/>
          <w:bCs/>
          <w:sz w:val="12"/>
          <w:szCs w:val="12"/>
        </w:rPr>
      </w:pPr>
    </w:p>
    <w:p w:rsidR="002450D5" w:rsidRPr="002450D5" w:rsidRDefault="002450D5" w:rsidP="002450D5">
      <w:pPr>
        <w:tabs>
          <w:tab w:val="left" w:pos="284"/>
        </w:tabs>
        <w:spacing w:after="0" w:line="240" w:lineRule="auto"/>
        <w:jc w:val="both"/>
        <w:rPr>
          <w:rFonts w:ascii="Times New Roman" w:eastAsia="Calibri" w:hAnsi="Times New Roman" w:cs="Times New Roman"/>
          <w:b/>
          <w:bCs/>
          <w:sz w:val="12"/>
          <w:szCs w:val="12"/>
        </w:rPr>
      </w:pPr>
    </w:p>
    <w:p w:rsidR="002450D5" w:rsidRPr="002450D5" w:rsidRDefault="002450D5" w:rsidP="002450D5">
      <w:pPr>
        <w:tabs>
          <w:tab w:val="left" w:pos="284"/>
        </w:tabs>
        <w:spacing w:after="0" w:line="240" w:lineRule="auto"/>
        <w:jc w:val="right"/>
        <w:rPr>
          <w:rFonts w:ascii="Times New Roman" w:eastAsia="Calibri" w:hAnsi="Times New Roman" w:cs="Times New Roman"/>
          <w:b/>
          <w:bCs/>
          <w:sz w:val="12"/>
          <w:szCs w:val="12"/>
        </w:rPr>
      </w:pPr>
      <w:r w:rsidRPr="002450D5">
        <w:rPr>
          <w:rFonts w:ascii="Times New Roman" w:eastAsia="Calibri" w:hAnsi="Times New Roman" w:cs="Times New Roman"/>
          <w:b/>
          <w:bCs/>
          <w:sz w:val="12"/>
          <w:szCs w:val="12"/>
        </w:rPr>
        <w:t>ПРОЕКТ</w:t>
      </w:r>
    </w:p>
    <w:p w:rsidR="002450D5" w:rsidRPr="002450D5" w:rsidRDefault="002450D5" w:rsidP="002450D5">
      <w:pPr>
        <w:tabs>
          <w:tab w:val="left" w:pos="284"/>
        </w:tabs>
        <w:spacing w:after="0" w:line="240" w:lineRule="auto"/>
        <w:jc w:val="center"/>
        <w:rPr>
          <w:rFonts w:ascii="Times New Roman" w:eastAsia="Calibri" w:hAnsi="Times New Roman" w:cs="Times New Roman"/>
          <w:b/>
          <w:bCs/>
          <w:sz w:val="12"/>
          <w:szCs w:val="12"/>
        </w:rPr>
      </w:pPr>
      <w:r w:rsidRPr="002450D5">
        <w:rPr>
          <w:rFonts w:ascii="Times New Roman" w:eastAsia="Calibri" w:hAnsi="Times New Roman" w:cs="Times New Roman"/>
          <w:b/>
          <w:bCs/>
          <w:sz w:val="12"/>
          <w:szCs w:val="12"/>
        </w:rPr>
        <w:t>СОБРАНИЕ ПРЕДСТАВИТЕЛЕЙ</w:t>
      </w:r>
    </w:p>
    <w:p w:rsidR="002450D5" w:rsidRPr="002450D5" w:rsidRDefault="002450D5" w:rsidP="002450D5">
      <w:pPr>
        <w:tabs>
          <w:tab w:val="left" w:pos="284"/>
        </w:tabs>
        <w:spacing w:after="0" w:line="240" w:lineRule="auto"/>
        <w:jc w:val="center"/>
        <w:rPr>
          <w:rFonts w:ascii="Times New Roman" w:eastAsia="Calibri" w:hAnsi="Times New Roman" w:cs="Times New Roman"/>
          <w:b/>
          <w:bCs/>
          <w:sz w:val="12"/>
          <w:szCs w:val="12"/>
        </w:rPr>
      </w:pPr>
      <w:r w:rsidRPr="002450D5">
        <w:rPr>
          <w:rFonts w:ascii="Times New Roman" w:eastAsia="Calibri" w:hAnsi="Times New Roman" w:cs="Times New Roman"/>
          <w:b/>
          <w:bCs/>
          <w:sz w:val="12"/>
          <w:szCs w:val="12"/>
        </w:rPr>
        <w:t>СЕЛЬСКОГО ПОСЕЛЕНИЯ СУРГУТ</w:t>
      </w:r>
    </w:p>
    <w:p w:rsidR="002450D5" w:rsidRPr="002450D5" w:rsidRDefault="002450D5" w:rsidP="002450D5">
      <w:pPr>
        <w:tabs>
          <w:tab w:val="left" w:pos="284"/>
        </w:tabs>
        <w:spacing w:after="0" w:line="240" w:lineRule="auto"/>
        <w:jc w:val="center"/>
        <w:rPr>
          <w:rFonts w:ascii="Times New Roman" w:eastAsia="Calibri" w:hAnsi="Times New Roman" w:cs="Times New Roman"/>
          <w:b/>
          <w:bCs/>
          <w:sz w:val="12"/>
          <w:szCs w:val="12"/>
        </w:rPr>
      </w:pPr>
      <w:r w:rsidRPr="002450D5">
        <w:rPr>
          <w:rFonts w:ascii="Times New Roman" w:eastAsia="Calibri" w:hAnsi="Times New Roman" w:cs="Times New Roman"/>
          <w:b/>
          <w:bCs/>
          <w:sz w:val="12"/>
          <w:szCs w:val="12"/>
        </w:rPr>
        <w:t xml:space="preserve">МУНИЦИПАЛЬНОГО РАЙОНА </w:t>
      </w:r>
      <w:r w:rsidRPr="002450D5">
        <w:rPr>
          <w:rFonts w:ascii="Times New Roman" w:eastAsia="Calibri" w:hAnsi="Times New Roman" w:cs="Times New Roman"/>
          <w:b/>
          <w:bCs/>
          <w:sz w:val="12"/>
          <w:szCs w:val="12"/>
        </w:rPr>
        <w:fldChar w:fldCharType="begin"/>
      </w:r>
      <w:r w:rsidRPr="002450D5">
        <w:rPr>
          <w:rFonts w:ascii="Times New Roman" w:eastAsia="Calibri" w:hAnsi="Times New Roman" w:cs="Times New Roman"/>
          <w:b/>
          <w:bCs/>
          <w:sz w:val="12"/>
          <w:szCs w:val="12"/>
        </w:rPr>
        <w:instrText xml:space="preserve"> MERGEFIELD Район </w:instrText>
      </w:r>
      <w:r w:rsidRPr="002450D5">
        <w:rPr>
          <w:rFonts w:ascii="Times New Roman" w:eastAsia="Calibri" w:hAnsi="Times New Roman" w:cs="Times New Roman"/>
          <w:b/>
          <w:bCs/>
          <w:sz w:val="12"/>
          <w:szCs w:val="12"/>
        </w:rPr>
        <w:fldChar w:fldCharType="separate"/>
      </w:r>
      <w:r w:rsidRPr="002450D5">
        <w:rPr>
          <w:rFonts w:ascii="Times New Roman" w:eastAsia="Calibri" w:hAnsi="Times New Roman" w:cs="Times New Roman"/>
          <w:b/>
          <w:bCs/>
          <w:sz w:val="12"/>
          <w:szCs w:val="12"/>
        </w:rPr>
        <w:t>СЕРГИЕВСКИЙ</w:t>
      </w:r>
      <w:r w:rsidRPr="002450D5">
        <w:rPr>
          <w:rFonts w:ascii="Times New Roman" w:eastAsia="Calibri" w:hAnsi="Times New Roman" w:cs="Times New Roman"/>
          <w:sz w:val="12"/>
          <w:szCs w:val="12"/>
        </w:rPr>
        <w:fldChar w:fldCharType="end"/>
      </w:r>
    </w:p>
    <w:p w:rsidR="002450D5" w:rsidRPr="002450D5" w:rsidRDefault="002450D5" w:rsidP="002450D5">
      <w:pPr>
        <w:tabs>
          <w:tab w:val="left" w:pos="284"/>
        </w:tabs>
        <w:spacing w:after="0" w:line="240" w:lineRule="auto"/>
        <w:jc w:val="center"/>
        <w:rPr>
          <w:rFonts w:ascii="Times New Roman" w:eastAsia="Calibri" w:hAnsi="Times New Roman" w:cs="Times New Roman"/>
          <w:b/>
          <w:bCs/>
          <w:sz w:val="12"/>
          <w:szCs w:val="12"/>
        </w:rPr>
      </w:pPr>
      <w:r w:rsidRPr="002450D5">
        <w:rPr>
          <w:rFonts w:ascii="Times New Roman" w:eastAsia="Calibri" w:hAnsi="Times New Roman" w:cs="Times New Roman"/>
          <w:b/>
          <w:bCs/>
          <w:sz w:val="12"/>
          <w:szCs w:val="12"/>
        </w:rPr>
        <w:t>САМАРСКОЙ ОБЛАСТИ</w:t>
      </w:r>
    </w:p>
    <w:p w:rsidR="002450D5" w:rsidRPr="002450D5" w:rsidRDefault="002450D5" w:rsidP="002450D5">
      <w:pPr>
        <w:tabs>
          <w:tab w:val="left" w:pos="284"/>
        </w:tabs>
        <w:spacing w:after="0" w:line="240" w:lineRule="auto"/>
        <w:jc w:val="center"/>
        <w:rPr>
          <w:rFonts w:ascii="Times New Roman" w:eastAsia="Calibri" w:hAnsi="Times New Roman" w:cs="Times New Roman"/>
          <w:b/>
          <w:sz w:val="12"/>
          <w:szCs w:val="12"/>
        </w:rPr>
      </w:pPr>
    </w:p>
    <w:p w:rsidR="002450D5" w:rsidRPr="002450D5" w:rsidRDefault="002450D5" w:rsidP="002450D5">
      <w:pPr>
        <w:tabs>
          <w:tab w:val="left" w:pos="284"/>
        </w:tabs>
        <w:spacing w:after="0" w:line="240" w:lineRule="auto"/>
        <w:jc w:val="center"/>
        <w:rPr>
          <w:rFonts w:ascii="Times New Roman" w:eastAsia="Calibri" w:hAnsi="Times New Roman" w:cs="Times New Roman"/>
          <w:sz w:val="12"/>
          <w:szCs w:val="12"/>
        </w:rPr>
      </w:pPr>
    </w:p>
    <w:p w:rsidR="002450D5" w:rsidRP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РЕШЕНИЕ</w:t>
      </w:r>
    </w:p>
    <w:p w:rsidR="002450D5" w:rsidRP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от __________________ № ________</w:t>
      </w:r>
    </w:p>
    <w:p w:rsidR="002450D5" w:rsidRPr="002450D5" w:rsidRDefault="002450D5" w:rsidP="002450D5">
      <w:pPr>
        <w:tabs>
          <w:tab w:val="left" w:pos="284"/>
        </w:tabs>
        <w:spacing w:after="0" w:line="240" w:lineRule="auto"/>
        <w:jc w:val="center"/>
        <w:rPr>
          <w:rFonts w:ascii="Times New Roman" w:eastAsia="Calibri" w:hAnsi="Times New Roman" w:cs="Times New Roman"/>
          <w:sz w:val="12"/>
          <w:szCs w:val="12"/>
        </w:rPr>
      </w:pPr>
    </w:p>
    <w:p w:rsidR="002450D5" w:rsidRPr="002450D5" w:rsidRDefault="002450D5" w:rsidP="002450D5">
      <w:pPr>
        <w:tabs>
          <w:tab w:val="left" w:pos="284"/>
        </w:tabs>
        <w:spacing w:after="0" w:line="240" w:lineRule="auto"/>
        <w:jc w:val="center"/>
        <w:rPr>
          <w:rFonts w:ascii="Times New Roman" w:eastAsia="Calibri" w:hAnsi="Times New Roman" w:cs="Times New Roman"/>
          <w:sz w:val="12"/>
          <w:szCs w:val="12"/>
        </w:rPr>
      </w:pPr>
    </w:p>
    <w:p w:rsid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Сургут </w:t>
      </w:r>
    </w:p>
    <w:p w:rsid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 xml:space="preserve">муниципального района </w:t>
      </w:r>
      <w:r w:rsidRPr="002450D5">
        <w:rPr>
          <w:rFonts w:ascii="Times New Roman" w:eastAsia="Calibri" w:hAnsi="Times New Roman" w:cs="Times New Roman"/>
          <w:b/>
          <w:sz w:val="12"/>
          <w:szCs w:val="12"/>
        </w:rPr>
        <w:fldChar w:fldCharType="begin"/>
      </w:r>
      <w:r w:rsidRPr="002450D5">
        <w:rPr>
          <w:rFonts w:ascii="Times New Roman" w:eastAsia="Calibri" w:hAnsi="Times New Roman" w:cs="Times New Roman"/>
          <w:b/>
          <w:sz w:val="12"/>
          <w:szCs w:val="12"/>
        </w:rPr>
        <w:instrText xml:space="preserve"> MERGEFIELD Район </w:instrText>
      </w:r>
      <w:r w:rsidRPr="002450D5">
        <w:rPr>
          <w:rFonts w:ascii="Times New Roman" w:eastAsia="Calibri" w:hAnsi="Times New Roman" w:cs="Times New Roman"/>
          <w:b/>
          <w:sz w:val="12"/>
          <w:szCs w:val="12"/>
        </w:rPr>
        <w:fldChar w:fldCharType="separate"/>
      </w:r>
      <w:r w:rsidRPr="002450D5">
        <w:rPr>
          <w:rFonts w:ascii="Times New Roman" w:eastAsia="Calibri" w:hAnsi="Times New Roman" w:cs="Times New Roman"/>
          <w:b/>
          <w:sz w:val="12"/>
          <w:szCs w:val="12"/>
        </w:rPr>
        <w:t>Сергиевский</w:t>
      </w:r>
      <w:r w:rsidRPr="002450D5">
        <w:rPr>
          <w:rFonts w:ascii="Times New Roman" w:eastAsia="Calibri" w:hAnsi="Times New Roman" w:cs="Times New Roman"/>
          <w:sz w:val="12"/>
          <w:szCs w:val="12"/>
        </w:rPr>
        <w:fldChar w:fldCharType="end"/>
      </w:r>
      <w:r w:rsidRPr="002450D5">
        <w:rPr>
          <w:rFonts w:ascii="Times New Roman" w:eastAsia="Calibri" w:hAnsi="Times New Roman" w:cs="Times New Roman"/>
          <w:b/>
          <w:sz w:val="12"/>
          <w:szCs w:val="12"/>
        </w:rPr>
        <w:t xml:space="preserve"> Самарской области, утвержденные решением Собрания представителей</w:t>
      </w:r>
    </w:p>
    <w:p w:rsidR="002450D5" w:rsidRPr="002450D5" w:rsidRDefault="002450D5" w:rsidP="002450D5">
      <w:pPr>
        <w:tabs>
          <w:tab w:val="left" w:pos="284"/>
        </w:tabs>
        <w:spacing w:after="0" w:line="240" w:lineRule="auto"/>
        <w:jc w:val="center"/>
        <w:rPr>
          <w:rFonts w:ascii="Times New Roman" w:eastAsia="Calibri" w:hAnsi="Times New Roman" w:cs="Times New Roman"/>
          <w:b/>
          <w:sz w:val="12"/>
          <w:szCs w:val="12"/>
        </w:rPr>
      </w:pPr>
      <w:r w:rsidRPr="002450D5">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 №29 от  27.12.2013  года</w:t>
      </w: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proofErr w:type="gramStart"/>
      <w:r w:rsidRPr="002450D5">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w:t>
      </w:r>
      <w:r w:rsidRPr="002450D5">
        <w:rPr>
          <w:rFonts w:ascii="Times New Roman" w:eastAsia="Calibri" w:hAnsi="Times New Roman" w:cs="Times New Roman"/>
          <w:sz w:val="12"/>
          <w:szCs w:val="12"/>
        </w:rPr>
        <w:lastRenderedPageBreak/>
        <w:t>результатах публичных слушаний по проекту Правил землепользования и застройки сельского поселения Сургут муниципального района Сергиевский Самарской области,</w:t>
      </w:r>
      <w:proofErr w:type="gramEnd"/>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 решило:</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450D5">
        <w:rPr>
          <w:rFonts w:ascii="Times New Roman" w:eastAsia="Calibri" w:hAnsi="Times New Roman" w:cs="Times New Roman"/>
          <w:sz w:val="12"/>
          <w:szCs w:val="12"/>
        </w:rPr>
        <w:t>Внести следующие изменения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27.12.2013 года:</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в градостроительном регламенте:</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в статье 19.2. зону Ж</w:t>
      </w:r>
      <w:proofErr w:type="gramStart"/>
      <w:r w:rsidRPr="002450D5">
        <w:rPr>
          <w:rFonts w:ascii="Times New Roman" w:eastAsia="Calibri" w:hAnsi="Times New Roman" w:cs="Times New Roman"/>
          <w:sz w:val="12"/>
          <w:szCs w:val="12"/>
        </w:rPr>
        <w:t>1</w:t>
      </w:r>
      <w:proofErr w:type="gramEnd"/>
      <w:r w:rsidRPr="002450D5">
        <w:rPr>
          <w:rFonts w:ascii="Times New Roman" w:eastAsia="Calibri" w:hAnsi="Times New Roman" w:cs="Times New Roman"/>
          <w:sz w:val="12"/>
          <w:szCs w:val="12"/>
        </w:rPr>
        <w:t xml:space="preserve"> Зона застройк</w:t>
      </w:r>
      <w:r>
        <w:rPr>
          <w:rFonts w:ascii="Times New Roman" w:eastAsia="Calibri" w:hAnsi="Times New Roman" w:cs="Times New Roman"/>
          <w:sz w:val="12"/>
          <w:szCs w:val="12"/>
        </w:rPr>
        <w:t>и индивидуальными жилыми домами</w:t>
      </w:r>
    </w:p>
    <w:p w:rsid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 xml:space="preserve">дополнить </w:t>
      </w:r>
      <w:proofErr w:type="gramStart"/>
      <w:r w:rsidRPr="002450D5">
        <w:rPr>
          <w:rFonts w:ascii="Times New Roman" w:eastAsia="Calibri" w:hAnsi="Times New Roman" w:cs="Times New Roman"/>
          <w:sz w:val="12"/>
          <w:szCs w:val="12"/>
        </w:rPr>
        <w:t>следующим</w:t>
      </w:r>
      <w:proofErr w:type="gramEnd"/>
      <w:r w:rsidRPr="002450D5">
        <w:rPr>
          <w:rFonts w:ascii="Times New Roman" w:eastAsia="Calibri" w:hAnsi="Times New Roman" w:cs="Times New Roman"/>
          <w:sz w:val="12"/>
          <w:szCs w:val="12"/>
        </w:rPr>
        <w:t xml:space="preserve"> условно разрешенным видом использования земельных участков и объектов капитального строительства:</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953"/>
        <w:gridCol w:w="567"/>
      </w:tblGrid>
      <w:tr w:rsidR="002450D5" w:rsidRPr="002450D5" w:rsidTr="002450D5">
        <w:tc>
          <w:tcPr>
            <w:tcW w:w="993" w:type="dxa"/>
            <w:tcBorders>
              <w:bottom w:val="single" w:sz="4" w:space="0" w:color="auto"/>
            </w:tcBorders>
          </w:tcPr>
          <w:p w:rsidR="002450D5" w:rsidRPr="002450D5" w:rsidRDefault="002450D5" w:rsidP="002450D5">
            <w:pPr>
              <w:tabs>
                <w:tab w:val="left" w:pos="284"/>
              </w:tabs>
              <w:spacing w:after="0" w:line="240" w:lineRule="auto"/>
              <w:rPr>
                <w:rFonts w:ascii="Times New Roman" w:eastAsia="Calibri" w:hAnsi="Times New Roman" w:cs="Times New Roman"/>
                <w:sz w:val="12"/>
                <w:szCs w:val="12"/>
              </w:rPr>
            </w:pPr>
            <w:r w:rsidRPr="002450D5">
              <w:rPr>
                <w:rFonts w:ascii="Times New Roman" w:eastAsia="Calibri" w:hAnsi="Times New Roman" w:cs="Times New Roman"/>
                <w:sz w:val="12"/>
                <w:szCs w:val="12"/>
              </w:rPr>
              <w:t>Объекты придорожного сервиса</w:t>
            </w:r>
          </w:p>
        </w:tc>
        <w:tc>
          <w:tcPr>
            <w:tcW w:w="5953" w:type="dxa"/>
            <w:tcBorders>
              <w:bottom w:val="single" w:sz="4" w:space="0" w:color="auto"/>
            </w:tcBorders>
          </w:tcPr>
          <w:p w:rsidR="002450D5" w:rsidRPr="002450D5" w:rsidRDefault="002450D5" w:rsidP="002450D5">
            <w:pPr>
              <w:tabs>
                <w:tab w:val="left" w:pos="284"/>
              </w:tabs>
              <w:spacing w:after="0" w:line="240" w:lineRule="auto"/>
              <w:rPr>
                <w:rFonts w:ascii="Times New Roman" w:eastAsia="Calibri" w:hAnsi="Times New Roman" w:cs="Times New Roman"/>
                <w:sz w:val="12"/>
                <w:szCs w:val="12"/>
              </w:rPr>
            </w:pPr>
            <w:r w:rsidRPr="002450D5">
              <w:rPr>
                <w:rFonts w:ascii="Times New Roman" w:eastAsia="Calibri"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7" w:type="dxa"/>
            <w:tcBorders>
              <w:bottom w:val="single" w:sz="4" w:space="0" w:color="auto"/>
            </w:tcBorders>
          </w:tcPr>
          <w:p w:rsidR="002450D5" w:rsidRPr="002450D5" w:rsidRDefault="002450D5" w:rsidP="002450D5">
            <w:pPr>
              <w:tabs>
                <w:tab w:val="left" w:pos="284"/>
              </w:tabs>
              <w:spacing w:after="0" w:line="240" w:lineRule="auto"/>
              <w:rPr>
                <w:rFonts w:ascii="Times New Roman" w:eastAsia="Calibri" w:hAnsi="Times New Roman" w:cs="Times New Roman"/>
                <w:sz w:val="12"/>
                <w:szCs w:val="12"/>
              </w:rPr>
            </w:pPr>
            <w:r w:rsidRPr="002450D5">
              <w:rPr>
                <w:rFonts w:ascii="Times New Roman" w:eastAsia="Calibri" w:hAnsi="Times New Roman" w:cs="Times New Roman"/>
                <w:sz w:val="12"/>
                <w:szCs w:val="12"/>
              </w:rPr>
              <w:t>4.9.1</w:t>
            </w:r>
          </w:p>
        </w:tc>
      </w:tr>
    </w:tbl>
    <w:p w:rsidR="002450D5" w:rsidRPr="002450D5" w:rsidRDefault="002450D5" w:rsidP="002450D5">
      <w:pPr>
        <w:tabs>
          <w:tab w:val="left" w:pos="284"/>
        </w:tabs>
        <w:spacing w:after="0" w:line="240" w:lineRule="auto"/>
        <w:jc w:val="both"/>
        <w:rPr>
          <w:rFonts w:ascii="Times New Roman" w:eastAsia="Calibri" w:hAnsi="Times New Roman" w:cs="Times New Roman"/>
          <w:sz w:val="12"/>
          <w:szCs w:val="12"/>
        </w:rPr>
      </w:pP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2. Опубликовать настоящее решение в газете «Сергиевский вестник».</w:t>
      </w:r>
    </w:p>
    <w:p w:rsidR="002450D5" w:rsidRPr="002450D5" w:rsidRDefault="002450D5" w:rsidP="002450D5">
      <w:pPr>
        <w:tabs>
          <w:tab w:val="left" w:pos="284"/>
        </w:tabs>
        <w:spacing w:after="0" w:line="240" w:lineRule="auto"/>
        <w:ind w:firstLine="284"/>
        <w:jc w:val="both"/>
        <w:rPr>
          <w:rFonts w:ascii="Times New Roman" w:eastAsia="Calibri" w:hAnsi="Times New Roman" w:cs="Times New Roman"/>
          <w:sz w:val="12"/>
          <w:szCs w:val="12"/>
        </w:rPr>
      </w:pPr>
      <w:r w:rsidRPr="002450D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450D5" w:rsidRP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Глава сельского поселения Сургут</w:t>
      </w:r>
    </w:p>
    <w:p w:rsidR="002450D5" w:rsidRP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муниципального района Сергиевский</w:t>
      </w:r>
    </w:p>
    <w:p w:rsid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Самарской области</w:t>
      </w:r>
    </w:p>
    <w:p w:rsidR="002450D5" w:rsidRPr="002450D5" w:rsidRDefault="002450D5" w:rsidP="002450D5">
      <w:pPr>
        <w:tabs>
          <w:tab w:val="left" w:pos="284"/>
        </w:tabs>
        <w:spacing w:after="0" w:line="240" w:lineRule="auto"/>
        <w:jc w:val="right"/>
        <w:rPr>
          <w:rFonts w:ascii="Times New Roman" w:eastAsia="Calibri" w:hAnsi="Times New Roman" w:cs="Times New Roman"/>
          <w:sz w:val="12"/>
          <w:szCs w:val="12"/>
        </w:rPr>
      </w:pPr>
      <w:r w:rsidRPr="002450D5">
        <w:rPr>
          <w:rFonts w:ascii="Times New Roman" w:eastAsia="Calibri" w:hAnsi="Times New Roman" w:cs="Times New Roman"/>
          <w:sz w:val="12"/>
          <w:szCs w:val="12"/>
        </w:rPr>
        <w:t>С.А. Содомов</w:t>
      </w: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2450D5" w:rsidRDefault="002450D5" w:rsidP="0031763C">
      <w:pPr>
        <w:tabs>
          <w:tab w:val="left" w:pos="284"/>
        </w:tabs>
        <w:spacing w:after="0" w:line="240" w:lineRule="auto"/>
        <w:jc w:val="both"/>
        <w:rPr>
          <w:rFonts w:ascii="Times New Roman" w:eastAsia="Calibri" w:hAnsi="Times New Roman" w:cs="Times New Roman"/>
          <w:sz w:val="12"/>
          <w:szCs w:val="12"/>
        </w:rPr>
      </w:pPr>
    </w:p>
    <w:p w:rsidR="002450D5" w:rsidRDefault="002450D5" w:rsidP="0031763C">
      <w:pPr>
        <w:tabs>
          <w:tab w:val="left" w:pos="284"/>
        </w:tabs>
        <w:spacing w:after="0" w:line="240" w:lineRule="auto"/>
        <w:jc w:val="both"/>
        <w:rPr>
          <w:rFonts w:ascii="Times New Roman" w:eastAsia="Calibri" w:hAnsi="Times New Roman" w:cs="Times New Roman"/>
          <w:sz w:val="12"/>
          <w:szCs w:val="12"/>
        </w:rPr>
      </w:pP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2450D5" w:rsidRDefault="002450D5" w:rsidP="0031763C">
      <w:pPr>
        <w:tabs>
          <w:tab w:val="left" w:pos="284"/>
        </w:tabs>
        <w:spacing w:after="0" w:line="240" w:lineRule="auto"/>
        <w:jc w:val="both"/>
        <w:rPr>
          <w:rFonts w:ascii="Times New Roman" w:eastAsia="Calibri" w:hAnsi="Times New Roman" w:cs="Times New Roman"/>
          <w:sz w:val="12"/>
          <w:szCs w:val="12"/>
        </w:rPr>
      </w:pPr>
    </w:p>
    <w:p w:rsidR="002450D5" w:rsidRDefault="002450D5" w:rsidP="0031763C">
      <w:pPr>
        <w:tabs>
          <w:tab w:val="left" w:pos="284"/>
        </w:tabs>
        <w:spacing w:after="0" w:line="240" w:lineRule="auto"/>
        <w:jc w:val="both"/>
        <w:rPr>
          <w:rFonts w:ascii="Times New Roman" w:eastAsia="Calibri" w:hAnsi="Times New Roman" w:cs="Times New Roman"/>
          <w:sz w:val="12"/>
          <w:szCs w:val="12"/>
        </w:rPr>
      </w:pP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7636C4" w:rsidRDefault="007636C4" w:rsidP="0031763C">
      <w:pPr>
        <w:tabs>
          <w:tab w:val="left" w:pos="284"/>
        </w:tabs>
        <w:spacing w:after="0" w:line="240" w:lineRule="auto"/>
        <w:jc w:val="both"/>
        <w:rPr>
          <w:rFonts w:ascii="Times New Roman" w:eastAsia="Calibri" w:hAnsi="Times New Roman" w:cs="Times New Roman"/>
          <w:sz w:val="12"/>
          <w:szCs w:val="12"/>
        </w:rPr>
      </w:pPr>
    </w:p>
    <w:p w:rsidR="005E3E95" w:rsidRDefault="005E3E95" w:rsidP="0031763C">
      <w:pPr>
        <w:tabs>
          <w:tab w:val="left" w:pos="284"/>
        </w:tabs>
        <w:spacing w:after="0" w:line="240" w:lineRule="auto"/>
        <w:jc w:val="both"/>
        <w:rPr>
          <w:rFonts w:ascii="Times New Roman" w:eastAsia="Calibri" w:hAnsi="Times New Roman" w:cs="Times New Roman"/>
          <w:sz w:val="12"/>
          <w:szCs w:val="12"/>
        </w:rPr>
      </w:pPr>
    </w:p>
    <w:p w:rsidR="00E213F0" w:rsidRDefault="00E213F0"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D7414F">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C6BA2">
              <w:rPr>
                <w:rFonts w:ascii="Times New Roman" w:eastAsia="Calibri" w:hAnsi="Times New Roman" w:cs="Times New Roman"/>
                <w:sz w:val="12"/>
                <w:szCs w:val="12"/>
              </w:rPr>
              <w:t>09</w:t>
            </w:r>
            <w:r w:rsidR="00927823">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DC6BA2">
              <w:rPr>
                <w:rFonts w:ascii="Times New Roman" w:eastAsia="Calibri" w:hAnsi="Times New Roman" w:cs="Times New Roman"/>
                <w:sz w:val="12"/>
                <w:szCs w:val="12"/>
              </w:rPr>
              <w:t>7</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A953E1">
      <w:pPr>
        <w:tabs>
          <w:tab w:val="left" w:pos="284"/>
        </w:tabs>
        <w:spacing w:after="0" w:line="240" w:lineRule="auto"/>
        <w:rPr>
          <w:rFonts w:ascii="Times New Roman" w:eastAsia="Calibri" w:hAnsi="Times New Roman" w:cs="Times New Roman"/>
          <w:sz w:val="12"/>
          <w:szCs w:val="12"/>
        </w:rPr>
      </w:pPr>
    </w:p>
    <w:sectPr w:rsidR="00F617E8" w:rsidRPr="000F0532"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DE" w:rsidRDefault="005D46DE" w:rsidP="000F23DD">
      <w:pPr>
        <w:spacing w:after="0" w:line="240" w:lineRule="auto"/>
      </w:pPr>
      <w:r>
        <w:separator/>
      </w:r>
    </w:p>
  </w:endnote>
  <w:endnote w:type="continuationSeparator" w:id="0">
    <w:p w:rsidR="005D46DE" w:rsidRDefault="005D46D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DE" w:rsidRDefault="005D46DE" w:rsidP="000F23DD">
      <w:pPr>
        <w:spacing w:after="0" w:line="240" w:lineRule="auto"/>
      </w:pPr>
      <w:r>
        <w:separator/>
      </w:r>
    </w:p>
  </w:footnote>
  <w:footnote w:type="continuationSeparator" w:id="0">
    <w:p w:rsidR="005D46DE" w:rsidRDefault="005D46D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D5" w:rsidRDefault="002450D5"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AA760F">
          <w:rPr>
            <w:noProof/>
          </w:rPr>
          <w:t>2</w:t>
        </w:r>
        <w:r>
          <w:rPr>
            <w:noProof/>
          </w:rPr>
          <w:fldChar w:fldCharType="end"/>
        </w:r>
      </w:sdtContent>
    </w:sdt>
  </w:p>
  <w:p w:rsidR="002450D5" w:rsidRDefault="002450D5"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450D5" w:rsidRPr="00C86DE1" w:rsidRDefault="002450D5" w:rsidP="00263DC0">
    <w:pPr>
      <w:pStyle w:val="aa"/>
      <w:rPr>
        <w:rFonts w:ascii="Times New Roman" w:hAnsi="Times New Roman" w:cs="Times New Roman"/>
        <w:b/>
        <w:sz w:val="16"/>
        <w:szCs w:val="16"/>
      </w:rPr>
    </w:pPr>
    <w:r>
      <w:rPr>
        <w:rFonts w:ascii="Times New Roman" w:hAnsi="Times New Roman" w:cs="Times New Roman"/>
        <w:i/>
        <w:sz w:val="16"/>
        <w:szCs w:val="16"/>
      </w:rPr>
      <w:t>Понедельник, 09 июля 2018 года, №30</w:t>
    </w:r>
    <w:r w:rsidRPr="006D47B1">
      <w:rPr>
        <w:rFonts w:ascii="Times New Roman" w:hAnsi="Times New Roman" w:cs="Times New Roman"/>
        <w:i/>
        <w:sz w:val="16"/>
        <w:szCs w:val="16"/>
      </w:rPr>
      <w:t>(</w:t>
    </w:r>
    <w:r>
      <w:rPr>
        <w:rFonts w:ascii="Times New Roman" w:hAnsi="Times New Roman" w:cs="Times New Roman"/>
        <w:i/>
        <w:sz w:val="16"/>
        <w:szCs w:val="16"/>
      </w:rPr>
      <w:t>281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2450D5" w:rsidRDefault="002450D5">
        <w:pPr>
          <w:pStyle w:val="aa"/>
        </w:pPr>
        <w:r>
          <w:fldChar w:fldCharType="begin"/>
        </w:r>
        <w:r>
          <w:instrText>PAGE   \* MERGEFORMAT</w:instrText>
        </w:r>
        <w:r>
          <w:fldChar w:fldCharType="separate"/>
        </w:r>
        <w:r>
          <w:rPr>
            <w:noProof/>
          </w:rPr>
          <w:t>2</w:t>
        </w:r>
        <w:r>
          <w:rPr>
            <w:noProof/>
          </w:rPr>
          <w:fldChar w:fldCharType="end"/>
        </w:r>
      </w:p>
    </w:sdtContent>
  </w:sdt>
  <w:p w:rsidR="002450D5" w:rsidRPr="000443FC" w:rsidRDefault="002450D5"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450D5" w:rsidRPr="00263DC0" w:rsidRDefault="002450D5"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450D5" w:rsidRDefault="002450D5"/>
  <w:p w:rsidR="002450D5" w:rsidRDefault="002450D5"/>
  <w:p w:rsidR="002450D5" w:rsidRDefault="002450D5"/>
  <w:p w:rsidR="002450D5" w:rsidRDefault="002450D5"/>
  <w:p w:rsidR="002450D5" w:rsidRDefault="002450D5"/>
  <w:p w:rsidR="002450D5" w:rsidRDefault="002450D5"/>
  <w:p w:rsidR="002450D5" w:rsidRDefault="002450D5"/>
  <w:p w:rsidR="002450D5" w:rsidRDefault="002450D5"/>
  <w:p w:rsidR="002450D5" w:rsidRDefault="002450D5"/>
  <w:p w:rsidR="002450D5" w:rsidRDefault="002450D5"/>
  <w:p w:rsidR="002450D5" w:rsidRDefault="002450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3">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0440CA2"/>
    <w:multiLevelType w:val="singleLevel"/>
    <w:tmpl w:val="2CAC0CE6"/>
    <w:lvl w:ilvl="0">
      <w:start w:val="1"/>
      <w:numFmt w:val="decimal"/>
      <w:pStyle w:val="a2"/>
      <w:lvlText w:val="%1)"/>
      <w:lvlJc w:val="left"/>
      <w:pPr>
        <w:tabs>
          <w:tab w:val="num" w:pos="1071"/>
        </w:tabs>
        <w:ind w:left="0" w:firstLine="709"/>
      </w:pPr>
    </w:lvl>
  </w:abstractNum>
  <w:abstractNum w:abstractNumId="26">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21"/>
  </w:num>
  <w:num w:numId="3">
    <w:abstractNumId w:val="18"/>
  </w:num>
  <w:num w:numId="4">
    <w:abstractNumId w:val="22"/>
  </w:num>
  <w:num w:numId="5">
    <w:abstractNumId w:val="1"/>
  </w:num>
  <w:num w:numId="6">
    <w:abstractNumId w:val="27"/>
  </w:num>
  <w:num w:numId="7">
    <w:abstractNumId w:val="28"/>
  </w:num>
  <w:num w:numId="8">
    <w:abstractNumId w:val="20"/>
  </w:num>
  <w:num w:numId="9">
    <w:abstractNumId w:val="23"/>
  </w:num>
  <w:num w:numId="10">
    <w:abstractNumId w:val="0"/>
  </w:num>
  <w:num w:numId="11">
    <w:abstractNumId w:val="19"/>
  </w:num>
  <w:num w:numId="12">
    <w:abstractNumId w:val="25"/>
  </w:num>
  <w:num w:numId="13">
    <w:abstractNumId w:val="29"/>
  </w:num>
  <w:num w:numId="14">
    <w:abstractNumId w:val="26"/>
  </w:num>
  <w:num w:numId="1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10503"/>
    <w:rsid w:val="00010774"/>
    <w:rsid w:val="00010CD4"/>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0FA"/>
    <w:rsid w:val="0007142C"/>
    <w:rsid w:val="000718D3"/>
    <w:rsid w:val="00071A19"/>
    <w:rsid w:val="00071AFE"/>
    <w:rsid w:val="000720AD"/>
    <w:rsid w:val="000727AE"/>
    <w:rsid w:val="000727B8"/>
    <w:rsid w:val="0007286D"/>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6CF"/>
    <w:rsid w:val="000B1E22"/>
    <w:rsid w:val="000B1F7F"/>
    <w:rsid w:val="000B2374"/>
    <w:rsid w:val="000B298B"/>
    <w:rsid w:val="000B2CE9"/>
    <w:rsid w:val="000B3401"/>
    <w:rsid w:val="000B3A94"/>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239"/>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3B"/>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1DB"/>
    <w:rsid w:val="002665F6"/>
    <w:rsid w:val="002676A2"/>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5139"/>
    <w:rsid w:val="002853CD"/>
    <w:rsid w:val="00285525"/>
    <w:rsid w:val="0028574C"/>
    <w:rsid w:val="00285776"/>
    <w:rsid w:val="00285CF0"/>
    <w:rsid w:val="00285DD7"/>
    <w:rsid w:val="0028655B"/>
    <w:rsid w:val="00286984"/>
    <w:rsid w:val="00286FDA"/>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AA7"/>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512B"/>
    <w:rsid w:val="002F53E4"/>
    <w:rsid w:val="002F54FB"/>
    <w:rsid w:val="002F56AE"/>
    <w:rsid w:val="002F583C"/>
    <w:rsid w:val="002F5C35"/>
    <w:rsid w:val="002F5E10"/>
    <w:rsid w:val="002F5E45"/>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39"/>
    <w:rsid w:val="003D38B3"/>
    <w:rsid w:val="003D3B47"/>
    <w:rsid w:val="003D3CE9"/>
    <w:rsid w:val="003D3F5B"/>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426"/>
    <w:rsid w:val="00431464"/>
    <w:rsid w:val="00431730"/>
    <w:rsid w:val="0043182A"/>
    <w:rsid w:val="00431C3B"/>
    <w:rsid w:val="00431E87"/>
    <w:rsid w:val="00431FDF"/>
    <w:rsid w:val="00432267"/>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98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3C80"/>
    <w:rsid w:val="005E3E95"/>
    <w:rsid w:val="005E463B"/>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CF8"/>
    <w:rsid w:val="00712E17"/>
    <w:rsid w:val="007131FE"/>
    <w:rsid w:val="00713502"/>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CDA"/>
    <w:rsid w:val="00844CDE"/>
    <w:rsid w:val="00844F02"/>
    <w:rsid w:val="00845357"/>
    <w:rsid w:val="0084537B"/>
    <w:rsid w:val="0084589F"/>
    <w:rsid w:val="00845BCB"/>
    <w:rsid w:val="00845E25"/>
    <w:rsid w:val="00845FB6"/>
    <w:rsid w:val="008460E7"/>
    <w:rsid w:val="00846419"/>
    <w:rsid w:val="00846ADC"/>
    <w:rsid w:val="00847986"/>
    <w:rsid w:val="00847E3D"/>
    <w:rsid w:val="00847FBE"/>
    <w:rsid w:val="0085007C"/>
    <w:rsid w:val="008504AE"/>
    <w:rsid w:val="00850BFD"/>
    <w:rsid w:val="0085103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DDA"/>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738"/>
    <w:rsid w:val="00A97761"/>
    <w:rsid w:val="00AA023B"/>
    <w:rsid w:val="00AA0411"/>
    <w:rsid w:val="00AA0A89"/>
    <w:rsid w:val="00AA165F"/>
    <w:rsid w:val="00AA1922"/>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4F3"/>
    <w:rsid w:val="00B008CE"/>
    <w:rsid w:val="00B00997"/>
    <w:rsid w:val="00B00A80"/>
    <w:rsid w:val="00B00D7D"/>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E"/>
    <w:rsid w:val="00C0001F"/>
    <w:rsid w:val="00C0038C"/>
    <w:rsid w:val="00C005C9"/>
    <w:rsid w:val="00C00975"/>
    <w:rsid w:val="00C00B6E"/>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BB0"/>
    <w:rsid w:val="00D92CCD"/>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817"/>
    <w:rsid w:val="00E10847"/>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8D"/>
    <w:rsid w:val="00F166B7"/>
    <w:rsid w:val="00F167FD"/>
    <w:rsid w:val="00F16944"/>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AA5"/>
    <w:rsid w:val="00F76C66"/>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05"/>
    <w:rsid w:val="00FF4A3B"/>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5185-8CCC-4CA9-BA1E-EE0F6119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26</cp:revision>
  <cp:lastPrinted>2018-06-19T09:01:00Z</cp:lastPrinted>
  <dcterms:created xsi:type="dcterms:W3CDTF">2018-06-19T09:08:00Z</dcterms:created>
  <dcterms:modified xsi:type="dcterms:W3CDTF">2018-07-10T05:32:00Z</dcterms:modified>
</cp:coreProperties>
</file>